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E5072" w:rsidRDefault="00DE5072">
      <w:pPr>
        <w:pStyle w:val="1"/>
        <w:jc w:val="lef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Заволжский район</w:t>
      </w:r>
    </w:p>
    <w:tbl>
      <w:tblPr>
        <w:tblW w:w="15086" w:type="dxa"/>
        <w:tblInd w:w="-94" w:type="dxa"/>
        <w:tblLayout w:type="fixed"/>
        <w:tblLook w:val="0000" w:firstRow="0" w:lastRow="0" w:firstColumn="0" w:lastColumn="0" w:noHBand="0" w:noVBand="0"/>
      </w:tblPr>
      <w:tblGrid>
        <w:gridCol w:w="568"/>
        <w:gridCol w:w="3178"/>
        <w:gridCol w:w="1276"/>
        <w:gridCol w:w="1276"/>
        <w:gridCol w:w="1151"/>
        <w:gridCol w:w="1400"/>
        <w:gridCol w:w="3402"/>
        <w:gridCol w:w="2835"/>
      </w:tblGrid>
      <w:tr w:rsidR="00E807C2" w:rsidRPr="00E807C2" w:rsidTr="00444F8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Место размещения (адре</w:t>
            </w: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ный ориентир) нестаци</w:t>
            </w: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нарного то</w:t>
            </w: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гового объекта (далее – НТО)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Форма собстве</w:t>
            </w: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ности з</w:t>
            </w: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 xml:space="preserve">мельного участка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Площадь НТО (кв.м)/</w:t>
            </w:r>
          </w:p>
          <w:p w:rsidR="00E807C2" w:rsidRPr="00E807C2" w:rsidRDefault="00E807C2">
            <w:pPr>
              <w:pStyle w:val="af2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ство НТО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Вид н</w:t>
            </w: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стаци</w:t>
            </w: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нарного торгов</w:t>
            </w: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го об</w:t>
            </w: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екта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Период размещ</w:t>
            </w: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ния нест</w:t>
            </w: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ционарн</w:t>
            </w: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го торгов</w:t>
            </w: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го объекта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Основания предоставл</w:t>
            </w: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ния права размещения нестаци</w:t>
            </w: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нарного торгового объекта (аукцион, заявление юридич</w:t>
            </w: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ского лица, индивидуального пре</w:t>
            </w: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принимателя)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pStyle w:val="af2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Графическое изображ</w:t>
            </w: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ние места размещения нестационарного торг</w:t>
            </w: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вого объекта</w:t>
            </w:r>
          </w:p>
        </w:tc>
      </w:tr>
      <w:tr w:rsidR="00E807C2" w:rsidRPr="00E807C2" w:rsidTr="00444F8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07C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07C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07C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07C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07C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07C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07C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pStyle w:val="af2"/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07C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E807C2" w:rsidRPr="00E807C2" w:rsidTr="00444F8A">
        <w:trPr>
          <w:trHeight w:val="41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ул. 40-летия Победы (запа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нее жилого д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ма № 5)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60,3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9B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24.07.2014-30.04.2024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аренды земельн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участка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73:24:021003:35 </w:t>
            </w:r>
          </w:p>
        </w:tc>
      </w:tr>
      <w:tr w:rsidR="00E807C2" w:rsidRPr="00E807C2" w:rsidTr="00444F8A">
        <w:trPr>
          <w:trHeight w:val="4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40-летия Победы, д. 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26.09.2003-31.12.2016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6735A4" w:rsidRDefault="00E807C2" w:rsidP="006735A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735A4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73:24:021003:92 </w:t>
            </w:r>
          </w:p>
        </w:tc>
      </w:tr>
      <w:tr w:rsidR="00E807C2" w:rsidRPr="00E807C2" w:rsidTr="00444F8A">
        <w:trPr>
          <w:trHeight w:val="5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ул. 40-летия Победы, д. 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258,0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D7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10.09.2017</w:t>
            </w:r>
          </w:p>
          <w:p w:rsidR="00E807C2" w:rsidRPr="00E807C2" w:rsidRDefault="00E807C2" w:rsidP="00D77860">
            <w:pPr>
              <w:spacing w:after="0" w:line="240" w:lineRule="auto"/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Собст-ть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6735A4" w:rsidRDefault="00E807C2" w:rsidP="006735A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735A4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73:24:021003:11666 </w:t>
            </w:r>
          </w:p>
        </w:tc>
      </w:tr>
      <w:tr w:rsidR="00E807C2" w:rsidRPr="00E807C2" w:rsidTr="00444F8A">
        <w:trPr>
          <w:trHeight w:val="5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ул. 40-летия Победы (юго-восточнее жилого дома № 14)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31,35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683D80">
            <w:pPr>
              <w:spacing w:after="0" w:line="240" w:lineRule="auto"/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03.07.2014-31.07.2024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6735A4" w:rsidRDefault="00E807C2" w:rsidP="006735A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735A4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73:24:021003:34 </w:t>
            </w:r>
          </w:p>
        </w:tc>
      </w:tr>
      <w:tr w:rsidR="00E807C2" w:rsidRPr="00E807C2" w:rsidTr="00444F8A">
        <w:trPr>
          <w:trHeight w:val="4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40-летия Победы, д. 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01.01.2017-30.11.2017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6735A4" w:rsidRDefault="00E807C2" w:rsidP="006735A4">
            <w:pPr>
              <w:pStyle w:val="af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5A4">
              <w:rPr>
                <w:rFonts w:ascii="Times New Roman" w:hAnsi="Times New Roman" w:cs="Times New Roman"/>
                <w:bCs/>
                <w:sz w:val="24"/>
                <w:szCs w:val="24"/>
              </w:rPr>
              <w:t>Заявление индивидуального предпр</w:t>
            </w:r>
            <w:r w:rsidRPr="006735A4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6735A4">
              <w:rPr>
                <w:rFonts w:ascii="Times New Roman" w:hAnsi="Times New Roman" w:cs="Times New Roman"/>
                <w:bCs/>
                <w:sz w:val="24"/>
                <w:szCs w:val="24"/>
              </w:rPr>
              <w:t>нимателя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гр.из. № 4/</w:t>
            </w:r>
          </w:p>
        </w:tc>
      </w:tr>
      <w:tr w:rsidR="00E807C2" w:rsidRPr="00E807C2" w:rsidTr="00444F8A">
        <w:trPr>
          <w:trHeight w:val="4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40-летия Октября, д. 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3,4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6735A4" w:rsidRDefault="00E807C2" w:rsidP="006735A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735A4">
              <w:rPr>
                <w:rFonts w:ascii="Times New Roman" w:hAnsi="Times New Roman" w:cs="Times New Roman"/>
                <w:sz w:val="24"/>
                <w:szCs w:val="24"/>
              </w:rPr>
              <w:t>Заявление юридического лица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pStyle w:val="af2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E807C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гр.из. № 4/67</w:t>
              </w:r>
            </w:hyperlink>
          </w:p>
        </w:tc>
      </w:tr>
      <w:tr w:rsidR="00E807C2" w:rsidRPr="00E807C2" w:rsidTr="00444F8A">
        <w:trPr>
          <w:trHeight w:val="4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5A4" w:rsidRDefault="00E807C2">
            <w:pPr>
              <w:pStyle w:val="af2"/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</w:pPr>
            <w:r w:rsidRPr="00E807C2"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  <w:t xml:space="preserve">Исключен </w:t>
            </w:r>
          </w:p>
          <w:p w:rsidR="00E807C2" w:rsidRPr="00E807C2" w:rsidRDefault="00E807C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  <w:t>пост. № 2084 от 15.09.2017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B4488F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6735A4" w:rsidRDefault="00E807C2" w:rsidP="006735A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pStyle w:val="af2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7C2" w:rsidRPr="00E807C2" w:rsidTr="00444F8A">
        <w:trPr>
          <w:trHeight w:val="49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ул. 40-летия Октября (около магазина «Волжанка»)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372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Microsoft YaHei" w:hAnsi="Times New Roman" w:cs="Times New Roman"/>
                <w:sz w:val="24"/>
                <w:szCs w:val="24"/>
              </w:rPr>
              <w:t>28.10.2016-28.10.2026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6735A4" w:rsidRDefault="00E807C2" w:rsidP="006735A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735A4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73:24:020604:70 </w:t>
            </w:r>
          </w:p>
        </w:tc>
      </w:tr>
      <w:tr w:rsidR="00E807C2" w:rsidRPr="00E807C2" w:rsidTr="00444F8A">
        <w:trPr>
          <w:trHeight w:val="7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7F4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ул. 40-летия Октября, в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сточнее жилого д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ма № 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193,5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01.10.2007-30.09.2010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6735A4" w:rsidRDefault="00E807C2" w:rsidP="006735A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735A4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73:24:020605:34 </w:t>
            </w:r>
          </w:p>
        </w:tc>
      </w:tr>
      <w:tr w:rsidR="00E807C2" w:rsidRPr="00E807C2" w:rsidTr="00444F8A">
        <w:trPr>
          <w:trHeight w:val="49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ул. 40-летия Октября (в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сточнее жилого дома № 9)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4C5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Microsoft YaHei" w:hAnsi="Times New Roman" w:cs="Times New Roman"/>
                <w:sz w:val="24"/>
                <w:szCs w:val="24"/>
              </w:rPr>
              <w:t>05.12.2016-05.12.2026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6735A4" w:rsidRDefault="00E807C2" w:rsidP="006735A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735A4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73:24:020605:1317</w:t>
            </w:r>
          </w:p>
        </w:tc>
      </w:tr>
      <w:tr w:rsidR="00E807C2" w:rsidRPr="00E807C2" w:rsidTr="00444F8A">
        <w:trPr>
          <w:trHeight w:val="4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ул. 40-летия Октября (южнее жилого дома № 11)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28.11.2014-31.10.2024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6735A4" w:rsidRDefault="00E807C2" w:rsidP="006735A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735A4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73:24:020604:94</w:t>
            </w:r>
          </w:p>
        </w:tc>
      </w:tr>
      <w:tr w:rsidR="00E807C2" w:rsidRPr="00E807C2" w:rsidTr="00444F8A">
        <w:trPr>
          <w:trHeight w:val="7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ул. 40-летия Октября (на остановке автобусов «маг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зин Волжа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ка»)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D47354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Microsoft YaHei" w:hAnsi="Times New Roman" w:cs="Times New Roman"/>
                <w:sz w:val="24"/>
                <w:szCs w:val="24"/>
              </w:rPr>
              <w:t>30.11.2016-30.11.2026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6735A4" w:rsidRDefault="00E807C2" w:rsidP="006735A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735A4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73:24:020604:9</w:t>
            </w:r>
          </w:p>
        </w:tc>
      </w:tr>
      <w:tr w:rsidR="00E807C2" w:rsidRPr="00E807C2" w:rsidTr="00444F8A">
        <w:trPr>
          <w:trHeight w:val="70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ул. 40-летия Октября (рядом с остановочным комплексом «Волжанка»)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21.11.2014-31.10.2024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6735A4" w:rsidRDefault="00E807C2" w:rsidP="006735A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735A4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pStyle w:val="af2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 xml:space="preserve">73:24:020604:83 </w:t>
            </w:r>
          </w:p>
        </w:tc>
      </w:tr>
      <w:tr w:rsidR="00E807C2" w:rsidRPr="00E807C2" w:rsidTr="00444F8A">
        <w:trPr>
          <w:trHeight w:val="37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ул. 40-летия Октября (напротив дома № 13)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26.02.2015-31.10.2024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6735A4" w:rsidRDefault="00E807C2" w:rsidP="006735A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735A4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pStyle w:val="af2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 xml:space="preserve">73:24:020604:77 </w:t>
            </w:r>
          </w:p>
        </w:tc>
      </w:tr>
      <w:tr w:rsidR="00E807C2" w:rsidRPr="00E807C2" w:rsidTr="00444F8A">
        <w:trPr>
          <w:trHeight w:val="4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Юго-восточнее жилого дома № 15 по ул. 40-летия Октября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12.11.2014-31.10.2024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6735A4" w:rsidRDefault="00E807C2" w:rsidP="006735A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735A4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73:24:020604:98</w:t>
            </w:r>
          </w:p>
        </w:tc>
      </w:tr>
      <w:tr w:rsidR="00E807C2" w:rsidRPr="00E807C2" w:rsidTr="00444F8A">
        <w:trPr>
          <w:trHeight w:val="4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Севернее жилого дома по ул. 40-летия Октября, д. 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Павил</w:t>
            </w: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31.03.2024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6735A4" w:rsidRDefault="00E807C2" w:rsidP="006735A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735A4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pStyle w:val="af2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 xml:space="preserve">73:24:020604:73 </w:t>
            </w:r>
          </w:p>
        </w:tc>
      </w:tr>
      <w:tr w:rsidR="00E807C2" w:rsidRPr="00E807C2" w:rsidTr="00444F8A">
        <w:trPr>
          <w:trHeight w:val="4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ул. 40-летия Октября, северо-восточнее жилого дома № 15 по ул. 40-летия Октября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03.12.2014-31.10.2024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6735A4" w:rsidRDefault="00E807C2" w:rsidP="006735A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735A4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73:24:020604:97</w:t>
            </w:r>
          </w:p>
        </w:tc>
      </w:tr>
      <w:tr w:rsidR="00E807C2" w:rsidRPr="00E807C2" w:rsidTr="00444F8A">
        <w:trPr>
          <w:trHeight w:val="71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ул. 40-летия Октября, д. 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07.12.2004-31.12.2024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6735A4" w:rsidRDefault="00E807C2" w:rsidP="006735A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735A4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73:24:020604:76 </w:t>
            </w:r>
          </w:p>
        </w:tc>
      </w:tr>
      <w:tr w:rsidR="00E807C2" w:rsidRPr="00E807C2" w:rsidTr="00444F8A">
        <w:trPr>
          <w:trHeight w:val="4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ул. 40-летия Октября, в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сточнее жилого д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ма № 25 по ул. 40-летия Октября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27.11.2014-31.10.2024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6735A4" w:rsidRDefault="00E807C2" w:rsidP="006735A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735A4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73:24:020604:99</w:t>
            </w:r>
          </w:p>
        </w:tc>
      </w:tr>
      <w:tr w:rsidR="00E807C2" w:rsidRPr="00E807C2" w:rsidTr="00444F8A">
        <w:trPr>
          <w:trHeight w:val="5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D24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ул. 40-летия Октября, с то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ца жилого дома № 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152,25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26.01.2015-31.12.2024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6735A4" w:rsidRDefault="00E807C2" w:rsidP="006735A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735A4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73:24:020604:69 </w:t>
            </w:r>
          </w:p>
        </w:tc>
      </w:tr>
      <w:tr w:rsidR="00E807C2" w:rsidRPr="00E807C2" w:rsidTr="00444F8A">
        <w:trPr>
          <w:trHeight w:val="5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 юго-западной ст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роны детской пол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клиники  по пр-ту Авиастроителей, д. 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Microsoft YaHei" w:hAnsi="Times New Roman" w:cs="Times New Roman"/>
                <w:sz w:val="24"/>
                <w:szCs w:val="24"/>
              </w:rPr>
              <w:t>03.10.2016-03.10.2026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6735A4" w:rsidRDefault="00E807C2" w:rsidP="006735A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735A4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73:24:021008:107 </w:t>
            </w:r>
          </w:p>
        </w:tc>
      </w:tr>
      <w:tr w:rsidR="00E807C2" w:rsidRPr="00E807C2" w:rsidTr="00444F8A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5A4" w:rsidRDefault="006735A4" w:rsidP="006735A4">
            <w:pPr>
              <w:spacing w:after="0" w:line="240" w:lineRule="auto"/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</w:pPr>
            <w:r w:rsidRPr="00E807C2"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  <w:t xml:space="preserve">Исключен </w:t>
            </w:r>
          </w:p>
          <w:p w:rsidR="00E807C2" w:rsidRPr="00E807C2" w:rsidRDefault="00E807C2" w:rsidP="00B76E1B">
            <w:pPr>
              <w:snapToGrid w:val="0"/>
              <w:spacing w:after="0" w:line="240" w:lineRule="auto"/>
            </w:pPr>
            <w:r w:rsidRPr="00E807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пост. № 1134 от 21.06.2018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6735A4" w:rsidRDefault="00E807C2" w:rsidP="006735A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07C2" w:rsidRPr="00E807C2" w:rsidTr="00444F8A">
        <w:trPr>
          <w:trHeight w:val="1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5A4" w:rsidRDefault="006735A4" w:rsidP="006735A4">
            <w:pPr>
              <w:spacing w:after="0" w:line="240" w:lineRule="auto"/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</w:pPr>
            <w:r w:rsidRPr="00E807C2"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  <w:t xml:space="preserve">Исключен </w:t>
            </w:r>
          </w:p>
          <w:p w:rsidR="00E807C2" w:rsidRPr="00E807C2" w:rsidRDefault="00E807C2" w:rsidP="00B76E1B">
            <w:pPr>
              <w:spacing w:after="0" w:line="240" w:lineRule="auto"/>
            </w:pPr>
            <w:r w:rsidRPr="00E807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пост. № 16 от 16.01.2018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6735A4" w:rsidRDefault="00E807C2" w:rsidP="006735A4">
            <w:pPr>
              <w:pStyle w:val="af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07C2" w:rsidRPr="00E807C2" w:rsidTr="00444F8A">
        <w:trPr>
          <w:trHeight w:val="1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Северо-западнее зд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№ 5 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пр-ту Авиастроителей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5100B9" w:rsidP="00510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E807C2"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9B6CB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Microsoft YaHei" w:hAnsi="Times New Roman" w:cs="Times New Roman"/>
                <w:sz w:val="24"/>
                <w:szCs w:val="24"/>
              </w:rPr>
              <w:t>01.12.2016-</w:t>
            </w:r>
            <w:r w:rsidRPr="00E807C2">
              <w:rPr>
                <w:rFonts w:ascii="Times New Roman" w:eastAsia="Microsoft YaHei" w:hAnsi="Times New Roman" w:cs="Times New Roman"/>
                <w:sz w:val="24"/>
                <w:szCs w:val="24"/>
              </w:rPr>
              <w:lastRenderedPageBreak/>
              <w:t>01.12.2026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6735A4" w:rsidRDefault="005100B9" w:rsidP="006735A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735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Заявление юридического лица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51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гр.из.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B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 (в гран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цах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мельного участка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73:24:021008:114)</w:t>
            </w:r>
          </w:p>
        </w:tc>
      </w:tr>
      <w:tr w:rsidR="00E807C2" w:rsidRPr="00E807C2" w:rsidTr="00444F8A">
        <w:trPr>
          <w:trHeight w:val="27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пр-т Авиастроителей, западнее жилого дома № 12 по пр-ту Авиастроителей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52,25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14.07.2004-22.10.2016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6735A4" w:rsidRDefault="00E807C2" w:rsidP="006735A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735A4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bCs/>
                <w:sz w:val="24"/>
                <w:szCs w:val="24"/>
              </w:rPr>
              <w:t>73:24:021012:13</w:t>
            </w:r>
          </w:p>
        </w:tc>
      </w:tr>
      <w:tr w:rsidR="00E807C2" w:rsidRPr="00E807C2" w:rsidTr="00444F8A">
        <w:trPr>
          <w:trHeight w:val="4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5A4" w:rsidRDefault="00E807C2">
            <w:pPr>
              <w:spacing w:after="0" w:line="240" w:lineRule="auto"/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</w:pPr>
            <w:r w:rsidRPr="00E807C2"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  <w:t xml:space="preserve">Исключен </w:t>
            </w:r>
          </w:p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  <w:t>пост. № 264 от 28.02.2018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6735A4" w:rsidRDefault="00E807C2" w:rsidP="006735A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735A4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07C2" w:rsidRPr="00E807C2" w:rsidTr="00444F8A">
        <w:trPr>
          <w:trHeight w:val="41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Северо-восточнее поликлиники по пр-ту Авиастроителей, д. 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13.11.2014-31.10.2024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6735A4" w:rsidRDefault="00E807C2" w:rsidP="006735A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735A4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73:24:021010:83</w:t>
            </w:r>
          </w:p>
        </w:tc>
      </w:tr>
      <w:tr w:rsidR="00E807C2" w:rsidRPr="00E807C2" w:rsidTr="00444F8A">
        <w:trPr>
          <w:trHeight w:val="4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пр-т Авиастроителей возле дома № 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Павил</w:t>
            </w: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14.11.2014-31.10.2024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6735A4" w:rsidRDefault="00E807C2" w:rsidP="006735A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735A4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pStyle w:val="af2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 xml:space="preserve">73:24:021010:15 </w:t>
            </w:r>
          </w:p>
        </w:tc>
      </w:tr>
      <w:tr w:rsidR="00E807C2" w:rsidRPr="00E807C2" w:rsidTr="00444F8A">
        <w:trPr>
          <w:trHeight w:val="50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На пересечении пр-та Авиастроителей и пр-та Генерала Тюленева (остановка «Аптека»)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29.10.2015-29.10.2025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6735A4" w:rsidRDefault="00E807C2" w:rsidP="006735A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735A4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73:24:021011:12 </w:t>
            </w:r>
          </w:p>
        </w:tc>
      </w:tr>
      <w:tr w:rsidR="00E807C2" w:rsidRPr="00E807C2" w:rsidTr="00444F8A">
        <w:trPr>
          <w:trHeight w:val="4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Северо-западнее жилого дома № 59 по ул. Академика Павлова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21.09.2016-21.09.2026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6735A4" w:rsidRDefault="00E807C2" w:rsidP="006735A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735A4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73:24:020904:34</w:t>
            </w:r>
          </w:p>
        </w:tc>
      </w:tr>
      <w:tr w:rsidR="00E807C2" w:rsidRPr="00E807C2" w:rsidTr="00444F8A">
        <w:trPr>
          <w:trHeight w:val="42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ул. Академика Павл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ва, д. 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69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947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9B6CB1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Microsoft YaHei" w:hAnsi="Times New Roman" w:cs="Times New Roman"/>
                <w:sz w:val="24"/>
                <w:szCs w:val="24"/>
              </w:rPr>
              <w:t>01.12.2016-01.12.2026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6735A4" w:rsidRDefault="006947D6" w:rsidP="006735A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735A4">
              <w:rPr>
                <w:rFonts w:ascii="Times New Roman" w:hAnsi="Times New Roman" w:cs="Times New Roman"/>
                <w:sz w:val="24"/>
                <w:szCs w:val="24"/>
              </w:rPr>
              <w:t>Заявление юридического лица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6947D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гр.из. № 4/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127</w:t>
            </w:r>
          </w:p>
        </w:tc>
      </w:tr>
      <w:tr w:rsidR="00E807C2" w:rsidRPr="00E807C2" w:rsidTr="00444F8A">
        <w:trPr>
          <w:trHeight w:val="4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пр-т Академика Фил</w:t>
            </w: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това, юго-западнее жилого дома № 2 по пр-ту Академика Филатова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01.07.2014-30.06.2024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6735A4" w:rsidRDefault="00E807C2" w:rsidP="006735A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735A4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73:24:021005:10854 </w:t>
            </w:r>
          </w:p>
        </w:tc>
      </w:tr>
      <w:tr w:rsidR="00E807C2" w:rsidRPr="00E807C2" w:rsidTr="00444F8A">
        <w:trPr>
          <w:trHeight w:val="7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пр-т Академика  Ф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латова, д. 7, остановка «пр-т  Ак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демика   Филатова»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103,5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28.03.2014-28.02.2024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6735A4" w:rsidRDefault="00E807C2" w:rsidP="006735A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735A4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bCs/>
                <w:sz w:val="24"/>
                <w:szCs w:val="18"/>
              </w:rPr>
              <w:t>73:24:021004:54</w:t>
            </w:r>
          </w:p>
        </w:tc>
      </w:tr>
      <w:tr w:rsidR="00E807C2" w:rsidRPr="00E807C2" w:rsidTr="00444F8A">
        <w:trPr>
          <w:trHeight w:val="5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пр-т Академика Фил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това (около дома № 9)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18.08.2014-31.07.2024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6735A4" w:rsidRDefault="00E807C2" w:rsidP="006735A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735A4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73:24:021004:11860</w:t>
            </w:r>
          </w:p>
        </w:tc>
      </w:tr>
      <w:tr w:rsidR="00E807C2" w:rsidRPr="00E807C2" w:rsidTr="00444F8A">
        <w:trPr>
          <w:trHeight w:val="4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пр-т Академика Фил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това (между домами № 13 и № 15)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26.02.2015-31.10.2024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6735A4" w:rsidRDefault="00E807C2" w:rsidP="006735A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735A4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73:24:021013:26</w:t>
            </w:r>
          </w:p>
        </w:tc>
      </w:tr>
      <w:tr w:rsidR="00E807C2" w:rsidRPr="00E807C2" w:rsidTr="00444F8A">
        <w:trPr>
          <w:trHeight w:val="43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5B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Юго-западнее жилого дома № 16 по пр-ту Академика Филатова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963CA0" w:rsidP="0096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807C2"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Microsoft YaHei" w:hAnsi="Times New Roman" w:cs="Times New Roman"/>
                <w:sz w:val="24"/>
                <w:szCs w:val="24"/>
              </w:rPr>
              <w:t>05.12.2016-05.12.2026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6735A4" w:rsidRDefault="00963CA0" w:rsidP="006735A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735A4">
              <w:rPr>
                <w:rFonts w:ascii="Times New Roman" w:hAnsi="Times New Roman" w:cs="Times New Roman"/>
                <w:sz w:val="24"/>
                <w:szCs w:val="24"/>
              </w:rPr>
              <w:t>Заявление юридического лица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963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гр.из.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B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 (в гран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цах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мельного участка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73:24:000000:286)</w:t>
            </w:r>
          </w:p>
        </w:tc>
      </w:tr>
      <w:tr w:rsidR="00E807C2" w:rsidRPr="00E807C2" w:rsidTr="00444F8A">
        <w:trPr>
          <w:trHeight w:val="41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Волжская, д. 53а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351,0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03.06.2003-21.11.2016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6735A4" w:rsidRDefault="00E807C2" w:rsidP="006735A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735A4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73:24:020834:52 </w:t>
            </w:r>
          </w:p>
        </w:tc>
      </w:tr>
      <w:tr w:rsidR="00E807C2" w:rsidRPr="00E807C2" w:rsidTr="00444F8A">
        <w:trPr>
          <w:trHeight w:val="74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ул. Врача Михайлова (рядом с домом № 110)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B4488F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23.04.2001-30.06.2004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6735A4" w:rsidRDefault="00E807C2" w:rsidP="006735A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735A4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pStyle w:val="af2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гр.из. № 4/</w:t>
            </w:r>
            <w:r w:rsidRPr="00E807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E807C2" w:rsidRPr="00E807C2" w:rsidTr="00444F8A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ул. Врача Михайлова – пр-д Сиреневый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432,0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E4788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Microsoft YaHei" w:hAnsi="Times New Roman" w:cs="Times New Roman"/>
                <w:sz w:val="24"/>
                <w:szCs w:val="24"/>
              </w:rPr>
              <w:t>29.11.2016-29.11.2026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6735A4" w:rsidRDefault="00E807C2" w:rsidP="006735A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735A4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73:24:020602:33 </w:t>
            </w:r>
          </w:p>
        </w:tc>
      </w:tr>
      <w:tr w:rsidR="00E807C2" w:rsidRPr="00E807C2" w:rsidTr="00444F8A">
        <w:trPr>
          <w:trHeight w:val="44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ул. Врача Михайлова (около Торгового це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тра)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Microsoft YaHei" w:hAnsi="Times New Roman" w:cs="Times New Roman"/>
                <w:sz w:val="24"/>
                <w:szCs w:val="24"/>
              </w:rPr>
              <w:t>29.09.2016-29.09.2026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6735A4" w:rsidRDefault="00E807C2" w:rsidP="006735A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735A4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73:24:020603:24 </w:t>
            </w:r>
          </w:p>
        </w:tc>
      </w:tr>
      <w:tr w:rsidR="00E807C2" w:rsidRPr="00E807C2" w:rsidTr="00444F8A">
        <w:trPr>
          <w:trHeight w:val="4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ул. Врача Михайлова, юго-восточнее здания № 32 по ул. Врача Михайлова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12.11.2014-31.10.2024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6735A4" w:rsidRDefault="00E807C2" w:rsidP="006735A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735A4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73:24:020603:60</w:t>
            </w:r>
          </w:p>
        </w:tc>
      </w:tr>
      <w:tr w:rsidR="00E807C2" w:rsidRPr="00E807C2" w:rsidTr="00444F8A">
        <w:trPr>
          <w:trHeight w:val="42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ул. Врача Михайлова, д. 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B40CF8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Microsoft YaHei" w:hAnsi="Times New Roman" w:cs="Times New Roman"/>
                <w:sz w:val="24"/>
                <w:szCs w:val="24"/>
              </w:rPr>
              <w:t>18.01.2017-18.01.2027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6735A4" w:rsidRDefault="00E807C2" w:rsidP="006735A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735A4">
              <w:rPr>
                <w:rFonts w:ascii="Times New Roman" w:hAnsi="Times New Roman" w:cs="Times New Roman"/>
                <w:sz w:val="24"/>
                <w:szCs w:val="24"/>
              </w:rPr>
              <w:t>Заявление индивидуального предпр</w:t>
            </w:r>
            <w:r w:rsidRPr="006735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735A4">
              <w:rPr>
                <w:rFonts w:ascii="Times New Roman" w:hAnsi="Times New Roman" w:cs="Times New Roman"/>
                <w:sz w:val="24"/>
                <w:szCs w:val="24"/>
              </w:rPr>
              <w:t>нимателя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гр.из. № 4/</w:t>
            </w:r>
          </w:p>
        </w:tc>
      </w:tr>
      <w:tr w:rsidR="00E807C2" w:rsidRPr="00E807C2" w:rsidTr="00444F8A">
        <w:trPr>
          <w:trHeight w:val="4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Style w:val="ac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Южнее торгового центра по ул. Врача Михайлова, д. 32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D12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Microsoft YaHei" w:hAnsi="Times New Roman" w:cs="Times New Roman"/>
                <w:sz w:val="24"/>
                <w:szCs w:val="24"/>
              </w:rPr>
              <w:t>01.12.2016-01.12.2026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6735A4" w:rsidRDefault="00E807C2" w:rsidP="006735A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735A4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73:24:020603:44</w:t>
            </w:r>
          </w:p>
        </w:tc>
      </w:tr>
      <w:tr w:rsidR="00E807C2" w:rsidRPr="00E807C2" w:rsidTr="00444F8A">
        <w:trPr>
          <w:trHeight w:val="4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ул. Врача Михайлова, д. 32 (напротив торгового центра)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5B0A0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B4488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25.02.2015-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31.10.2024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6735A4" w:rsidRDefault="00E807C2" w:rsidP="006735A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735A4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73:24:020603:33</w:t>
            </w:r>
          </w:p>
        </w:tc>
      </w:tr>
      <w:tr w:rsidR="00E807C2" w:rsidRPr="00E807C2" w:rsidTr="005B0A06">
        <w:trPr>
          <w:trHeight w:val="54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ул. Врача Михайлова, д. 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23,65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27.09.2016-27.09.2026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6735A4" w:rsidRDefault="00E807C2" w:rsidP="006735A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735A4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pStyle w:val="af2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73:24:020603:12</w:t>
            </w:r>
          </w:p>
        </w:tc>
      </w:tr>
      <w:tr w:rsidR="00E807C2" w:rsidRPr="00E807C2" w:rsidTr="00444F8A">
        <w:trPr>
          <w:trHeight w:val="4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  <w:t>Исключен пост. № 264 от 28.02.2018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6735A4" w:rsidRDefault="00E807C2" w:rsidP="006735A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07C2" w:rsidRPr="00E807C2" w:rsidTr="00444F8A">
        <w:trPr>
          <w:trHeight w:val="47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ул. Врача Михайлова (на остановке автобусов «То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говый центр»)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117,0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13.11.2014-31.08.2024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6735A4" w:rsidRDefault="00E807C2" w:rsidP="006735A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735A4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73:24:020603:10 </w:t>
            </w:r>
          </w:p>
        </w:tc>
      </w:tr>
      <w:tr w:rsidR="00E807C2" w:rsidRPr="00E807C2" w:rsidTr="00444F8A">
        <w:trPr>
          <w:trHeight w:val="4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ул. Врача Михайлова, д. 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20.05.2004-30.06.2009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6735A4" w:rsidRDefault="00E807C2" w:rsidP="006735A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735A4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73:24:020604:79</w:t>
            </w:r>
          </w:p>
        </w:tc>
      </w:tr>
      <w:tr w:rsidR="00E807C2" w:rsidRPr="00E807C2" w:rsidTr="00444F8A">
        <w:trPr>
          <w:trHeight w:val="5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ул. Врача Михайлова (ост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новка «Торговый центр»)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AB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08.08.2014-31.07.2024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6735A4" w:rsidRDefault="00E807C2" w:rsidP="006735A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735A4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AB20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гр.из.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B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 (в гран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цах земельн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участка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73:24:020604:82)</w:t>
            </w:r>
          </w:p>
        </w:tc>
      </w:tr>
      <w:tr w:rsidR="00E807C2" w:rsidRPr="00E807C2" w:rsidTr="00444F8A">
        <w:trPr>
          <w:trHeight w:val="4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ул. Врача Михайлова, д. 39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3,4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Microsoft YaHei" w:hAnsi="Times New Roman" w:cs="Times New Roman"/>
                <w:sz w:val="24"/>
                <w:szCs w:val="24"/>
              </w:rPr>
              <w:t>15.08.2016-15.08.2026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6735A4" w:rsidRDefault="00E807C2" w:rsidP="006735A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735A4">
              <w:rPr>
                <w:rFonts w:ascii="Times New Roman" w:hAnsi="Times New Roman" w:cs="Times New Roman"/>
                <w:sz w:val="24"/>
                <w:szCs w:val="24"/>
              </w:rPr>
              <w:t>Заявление юридического лица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pStyle w:val="af2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E807C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гр.из. № 4/72</w:t>
              </w:r>
            </w:hyperlink>
            <w:r w:rsidRPr="00E807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E807C2" w:rsidRPr="00E807C2" w:rsidTr="00444F8A">
        <w:trPr>
          <w:trHeight w:val="4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25 метров южнее жилого дома № 52 по ул. Врача Михайлова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Microsoft YaHei" w:hAnsi="Times New Roman" w:cs="Times New Roman"/>
                <w:sz w:val="24"/>
                <w:szCs w:val="24"/>
              </w:rPr>
              <w:t>15.08.2016-15.08.2026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6735A4" w:rsidRDefault="00E807C2" w:rsidP="006735A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735A4">
              <w:rPr>
                <w:rFonts w:ascii="Times New Roman" w:hAnsi="Times New Roman" w:cs="Times New Roman"/>
                <w:sz w:val="24"/>
                <w:szCs w:val="24"/>
              </w:rPr>
              <w:t>Заявление юридического лица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pStyle w:val="af2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E807C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гр.из. № 4/73</w:t>
              </w:r>
            </w:hyperlink>
            <w:r w:rsidRPr="00E807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E807C2" w:rsidRPr="00E807C2" w:rsidTr="00444F8A">
        <w:trPr>
          <w:trHeight w:val="46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ул. Врача Михайлова (южнее жилого дома № 42)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183,0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11.08.2014-31.05.2024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6735A4" w:rsidRDefault="00E807C2" w:rsidP="006735A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735A4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73:24:020603:32</w:t>
            </w:r>
          </w:p>
        </w:tc>
      </w:tr>
      <w:tr w:rsidR="00E807C2" w:rsidRPr="00E807C2" w:rsidTr="00444F8A">
        <w:trPr>
          <w:trHeight w:val="4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Врача Михайлова, д. 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9,2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22.05.2012-30.11.2014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6735A4" w:rsidRDefault="00E807C2" w:rsidP="006735A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735A4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гр.из. № 4/</w:t>
            </w:r>
          </w:p>
        </w:tc>
      </w:tr>
      <w:tr w:rsidR="00E807C2" w:rsidRPr="00E807C2" w:rsidTr="00444F8A">
        <w:trPr>
          <w:trHeight w:val="4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ул. Врача Михайлова (на остановке «Сиреневый пр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езд»)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27.06.2014-30.06.2024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6735A4" w:rsidRDefault="00E807C2" w:rsidP="006735A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735A4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73:24:020604:7 </w:t>
            </w:r>
          </w:p>
        </w:tc>
      </w:tr>
      <w:tr w:rsidR="00E807C2" w:rsidRPr="00E807C2" w:rsidTr="00444F8A">
        <w:trPr>
          <w:trHeight w:val="4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ул. Врача Михайлова (около дома № 52, магазин «Волга»)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08.07.2014-30.04.2024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6735A4" w:rsidRDefault="00E807C2" w:rsidP="006735A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735A4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73:24:020603:25</w:t>
            </w:r>
          </w:p>
        </w:tc>
      </w:tr>
      <w:tr w:rsidR="00E807C2" w:rsidRPr="00E807C2" w:rsidTr="00444F8A">
        <w:trPr>
          <w:trHeight w:val="5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пр-т Врача Сурова (в торце дома № 20)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24.02.2015-31.10.2024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6735A4" w:rsidRDefault="00E807C2" w:rsidP="006735A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735A4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73:24:021013:24</w:t>
            </w:r>
          </w:p>
        </w:tc>
      </w:tr>
      <w:tr w:rsidR="00E807C2" w:rsidRPr="00E807C2" w:rsidTr="00444F8A">
        <w:trPr>
          <w:trHeight w:val="1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20 метров восточнее жилого дома № 20 по пр-ту Врача Сурова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Microsoft YaHei" w:hAnsi="Times New Roman" w:cs="Times New Roman"/>
                <w:sz w:val="24"/>
                <w:szCs w:val="24"/>
              </w:rPr>
              <w:t>15.08.2016-15.08.2026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6735A4" w:rsidRDefault="00E807C2" w:rsidP="006735A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735A4">
              <w:rPr>
                <w:rFonts w:ascii="Times New Roman" w:hAnsi="Times New Roman" w:cs="Times New Roman"/>
                <w:sz w:val="24"/>
                <w:szCs w:val="24"/>
              </w:rPr>
              <w:t>Заявление юридического лица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pStyle w:val="af2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E807C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гр.из. № 4/74</w:t>
              </w:r>
            </w:hyperlink>
          </w:p>
        </w:tc>
      </w:tr>
      <w:tr w:rsidR="00E807C2" w:rsidRPr="00E807C2" w:rsidTr="00444F8A">
        <w:trPr>
          <w:trHeight w:val="6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Style w:val="ac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пр-кт Врача Сурова (напр</w:t>
            </w:r>
            <w:r w:rsidRPr="00E807C2">
              <w:rPr>
                <w:rStyle w:val="ac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о</w:t>
            </w:r>
            <w:r w:rsidRPr="00E807C2">
              <w:rPr>
                <w:rStyle w:val="ac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тив жилого д</w:t>
            </w:r>
            <w:r w:rsidRPr="00E807C2">
              <w:rPr>
                <w:rStyle w:val="ac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о</w:t>
            </w:r>
            <w:r w:rsidRPr="00E807C2">
              <w:rPr>
                <w:rStyle w:val="ac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ма № 20)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321,0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28.03.2014-28.02.2024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6735A4" w:rsidRDefault="00E807C2" w:rsidP="006735A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735A4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73:24:021013:6 </w:t>
            </w:r>
          </w:p>
        </w:tc>
      </w:tr>
      <w:tr w:rsidR="00E807C2" w:rsidRPr="00E807C2" w:rsidTr="00444F8A">
        <w:trPr>
          <w:trHeight w:val="40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пр-т Врача Сурова, 23а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04.12.2014-31.10.2024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6735A4" w:rsidRDefault="00E807C2" w:rsidP="006735A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735A4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bCs/>
                <w:sz w:val="24"/>
                <w:szCs w:val="24"/>
              </w:rPr>
              <w:t>73:24:021012:7</w:t>
            </w:r>
          </w:p>
        </w:tc>
      </w:tr>
      <w:tr w:rsidR="00E807C2" w:rsidRPr="00E807C2" w:rsidTr="00444F8A">
        <w:trPr>
          <w:trHeight w:val="40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пр-т Врача Сурова (у дома № 1 со стороны пр-та Л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нинского Комсомола)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14.08.2014-31.07.2024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6735A4" w:rsidRDefault="00E807C2" w:rsidP="006735A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735A4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73:24:021008:5987</w:t>
            </w:r>
          </w:p>
        </w:tc>
      </w:tr>
      <w:tr w:rsidR="00E807C2" w:rsidRPr="00E807C2" w:rsidTr="00444F8A">
        <w:trPr>
          <w:trHeight w:val="40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пр-т Врача Сурова (с юго-восточной стор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ны жилого дома № 1а)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Microsoft YaHei" w:hAnsi="Times New Roman" w:cs="Times New Roman"/>
                <w:sz w:val="24"/>
                <w:szCs w:val="24"/>
              </w:rPr>
              <w:t>03.10.2016-03.10.2026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6735A4" w:rsidRDefault="00E807C2" w:rsidP="006735A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735A4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pStyle w:val="af2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 xml:space="preserve">73:24:021008:108 </w:t>
            </w:r>
          </w:p>
        </w:tc>
      </w:tr>
      <w:tr w:rsidR="00E807C2" w:rsidRPr="00E807C2" w:rsidTr="00444F8A">
        <w:trPr>
          <w:trHeight w:val="40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пр-т Врача Сурова, д.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E0E0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B50A1B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Microsoft YaHei" w:hAnsi="Times New Roman" w:cs="Times New Roman"/>
                <w:sz w:val="24"/>
                <w:szCs w:val="24"/>
              </w:rPr>
              <w:t>05.12.2016-05.12.2026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6735A4" w:rsidRDefault="002E0E0E" w:rsidP="006735A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735A4">
              <w:rPr>
                <w:rFonts w:ascii="Times New Roman" w:hAnsi="Times New Roman" w:cs="Times New Roman"/>
                <w:sz w:val="24"/>
                <w:szCs w:val="24"/>
              </w:rPr>
              <w:t>Заявление юридического лица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гр.из. № 4/</w:t>
            </w:r>
            <w:r w:rsidR="002E0E0E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E807C2" w:rsidRPr="00E807C2" w:rsidTr="00444F8A">
        <w:trPr>
          <w:trHeight w:val="4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Юго-западнее жилого дома по пр-ту Врача Сурова, №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D36A3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Microsoft YaHei" w:hAnsi="Times New Roman" w:cs="Times New Roman"/>
                <w:sz w:val="24"/>
                <w:szCs w:val="24"/>
              </w:rPr>
              <w:t>18.01.2017-18.01.2027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6735A4" w:rsidRDefault="00E807C2" w:rsidP="006735A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735A4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73:24:021008:5971 </w:t>
            </w:r>
          </w:p>
        </w:tc>
      </w:tr>
      <w:tr w:rsidR="00E807C2" w:rsidRPr="00E807C2" w:rsidTr="00444F8A">
        <w:trPr>
          <w:trHeight w:val="5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пр-т Врача Сурова, д. 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04.06.2004-30.06.2014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6735A4" w:rsidRDefault="00E807C2" w:rsidP="006735A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735A4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73:24:021013:9</w:t>
            </w:r>
          </w:p>
        </w:tc>
      </w:tr>
      <w:tr w:rsidR="00E807C2" w:rsidRPr="00E807C2" w:rsidTr="00444F8A">
        <w:trPr>
          <w:trHeight w:val="5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A06" w:rsidRDefault="005B0A06" w:rsidP="00B76E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E807C2" w:rsidRPr="00E807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сключен </w:t>
            </w:r>
          </w:p>
          <w:p w:rsidR="00E807C2" w:rsidRPr="00E807C2" w:rsidRDefault="00E807C2" w:rsidP="00B76E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b/>
                <w:sz w:val="24"/>
                <w:szCs w:val="24"/>
              </w:rPr>
              <w:t>пост. № 1980 от 05.09.2017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6735A4" w:rsidRDefault="00E807C2" w:rsidP="006735A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07C2" w:rsidRPr="00E807C2" w:rsidTr="00444F8A">
        <w:trPr>
          <w:trHeight w:val="41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 xml:space="preserve">пр-т Врача Сурова, д. 20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DE0246">
            <w:pPr>
              <w:spacing w:after="0" w:line="240" w:lineRule="auto"/>
            </w:pPr>
            <w:r w:rsidRPr="00E807C2">
              <w:rPr>
                <w:rFonts w:ascii="Times New Roman" w:eastAsia="Microsoft YaHei" w:hAnsi="Times New Roman" w:cs="Times New Roman"/>
                <w:sz w:val="24"/>
                <w:szCs w:val="24"/>
              </w:rPr>
              <w:t>21.12.2016-21.12.2026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6735A4" w:rsidRDefault="00E807C2" w:rsidP="006735A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735A4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pStyle w:val="af2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гр.из. № 4/</w:t>
            </w:r>
            <w:r w:rsidRPr="00E807C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</w:tr>
      <w:tr w:rsidR="00E807C2" w:rsidRPr="00E807C2" w:rsidTr="00444F8A">
        <w:trPr>
          <w:trHeight w:val="4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пр-т Врача Сурова (на остановке «пр-т Сурова»)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D77860">
            <w:pPr>
              <w:spacing w:after="0" w:line="240" w:lineRule="auto"/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10.09.2014-31.08.2024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6735A4" w:rsidRDefault="00E807C2" w:rsidP="006735A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735A4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 w:rsidP="00662165">
            <w:pPr>
              <w:pStyle w:val="af2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bCs/>
                <w:sz w:val="24"/>
                <w:szCs w:val="24"/>
              </w:rPr>
              <w:t>73:24:021008:5987</w:t>
            </w:r>
          </w:p>
        </w:tc>
      </w:tr>
      <w:tr w:rsidR="00E807C2" w:rsidRPr="00E807C2" w:rsidTr="00444F8A">
        <w:trPr>
          <w:trHeight w:val="5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пр-т Врача Сурова (южнее жилого дома № 22)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1A0A28" w:rsidP="001A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E807C2"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89247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Microsoft YaHei" w:hAnsi="Times New Roman" w:cs="Times New Roman"/>
                <w:sz w:val="24"/>
                <w:szCs w:val="24"/>
              </w:rPr>
              <w:t>02.12.2016-02.12.2026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6735A4" w:rsidRDefault="001A0A28" w:rsidP="006735A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735A4">
              <w:rPr>
                <w:rFonts w:ascii="Times New Roman" w:hAnsi="Times New Roman" w:cs="Times New Roman"/>
                <w:sz w:val="24"/>
                <w:szCs w:val="24"/>
              </w:rPr>
              <w:t>Заявление юридического лица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1A0A2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DE0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р.из. № 4/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</w:tr>
      <w:tr w:rsidR="00E807C2" w:rsidRPr="00E807C2" w:rsidTr="00444F8A">
        <w:trPr>
          <w:trHeight w:val="4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A06" w:rsidRDefault="005B0A06" w:rsidP="00B76E1B">
            <w:pPr>
              <w:spacing w:after="0" w:line="240" w:lineRule="auto"/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  <w:t>и</w:t>
            </w:r>
            <w:r w:rsidR="00E807C2" w:rsidRPr="00E807C2"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  <w:t xml:space="preserve">сключен </w:t>
            </w:r>
          </w:p>
          <w:p w:rsidR="00E807C2" w:rsidRPr="00E807C2" w:rsidRDefault="00E807C2" w:rsidP="00B76E1B">
            <w:pPr>
              <w:spacing w:after="0" w:line="240" w:lineRule="auto"/>
            </w:pPr>
            <w:r w:rsidRPr="00E807C2"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  <w:t>пост. № 2084 от 15.09.2017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6735A4" w:rsidRDefault="00E807C2" w:rsidP="006735A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pStyle w:val="af2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7C2" w:rsidRPr="00E807C2" w:rsidTr="00444F8A">
        <w:trPr>
          <w:trHeight w:val="31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A06" w:rsidRDefault="005B0A06" w:rsidP="00B76E1B">
            <w:pPr>
              <w:spacing w:after="0" w:line="240" w:lineRule="auto"/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  <w:t>и</w:t>
            </w:r>
            <w:r w:rsidR="00E807C2" w:rsidRPr="00E807C2"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  <w:t xml:space="preserve">сключен </w:t>
            </w:r>
          </w:p>
          <w:p w:rsidR="00E807C2" w:rsidRPr="00E807C2" w:rsidRDefault="00E807C2" w:rsidP="00B76E1B">
            <w:pPr>
              <w:spacing w:after="0" w:line="240" w:lineRule="auto"/>
            </w:pPr>
            <w:r w:rsidRPr="00E807C2"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  <w:t>пост. № 264 от 28.02.2018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5C3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6735A4" w:rsidRDefault="00E807C2" w:rsidP="006735A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pStyle w:val="af2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7C2" w:rsidRPr="00E807C2" w:rsidTr="00444F8A">
        <w:trPr>
          <w:trHeight w:val="4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Style w:val="ac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Севернее жилого дома № 23 по проспекту Врача Сурова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142,0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5B0A06" w:rsidRDefault="00E807C2" w:rsidP="005B0A06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06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09.02.2011-09.01.2016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6735A4" w:rsidRDefault="00E807C2" w:rsidP="006735A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735A4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73:24:021012:44 </w:t>
            </w:r>
          </w:p>
        </w:tc>
      </w:tr>
      <w:tr w:rsidR="00E807C2" w:rsidRPr="00E807C2" w:rsidTr="00444F8A">
        <w:trPr>
          <w:trHeight w:val="4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пр-т Врача Сурова, д. 25 (на внутриквартальной территории стройквартала № 17)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27.11.2014-31.10.2024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6735A4" w:rsidRDefault="00E807C2" w:rsidP="006735A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735A4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73:24:021012:29</w:t>
            </w:r>
          </w:p>
        </w:tc>
      </w:tr>
      <w:tr w:rsidR="00E807C2" w:rsidRPr="00E807C2" w:rsidTr="00444F8A">
        <w:trPr>
          <w:trHeight w:val="42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пр-т Врача Сурова (юго-западнее жилого дома № 25)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33,6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08.08.2014-31.07.2024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6735A4" w:rsidRDefault="00E807C2" w:rsidP="006735A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735A4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73:24:021012:15 </w:t>
            </w:r>
          </w:p>
        </w:tc>
      </w:tr>
      <w:tr w:rsidR="00E807C2" w:rsidRPr="00E807C2" w:rsidTr="00444F8A">
        <w:trPr>
          <w:trHeight w:val="46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Style w:val="ac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Юго-западнее жилого дома № 25 по пр</w:t>
            </w:r>
            <w:r w:rsidRPr="00E807C2">
              <w:rPr>
                <w:rStyle w:val="ac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о</w:t>
            </w:r>
            <w:r w:rsidRPr="00E807C2">
              <w:rPr>
                <w:rStyle w:val="ac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спекту Врача Сурова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24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21.09.2016-21.09.2026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6735A4" w:rsidRDefault="002477CC" w:rsidP="006735A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5B0A06">
              <w:rPr>
                <w:rFonts w:ascii="Times New Roman" w:hAnsi="Times New Roman" w:cs="Times New Roman"/>
                <w:sz w:val="24"/>
                <w:szCs w:val="24"/>
              </w:rPr>
              <w:t>Заявление индивидуального предпр</w:t>
            </w:r>
            <w:r w:rsidRPr="005B0A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0A06">
              <w:rPr>
                <w:rFonts w:ascii="Times New Roman" w:hAnsi="Times New Roman" w:cs="Times New Roman"/>
                <w:sz w:val="24"/>
                <w:szCs w:val="24"/>
              </w:rPr>
              <w:t>нимателя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2477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A79">
              <w:rPr>
                <w:rFonts w:ascii="Times New Roman" w:hAnsi="Times New Roman" w:cs="Times New Roman"/>
                <w:sz w:val="24"/>
                <w:szCs w:val="24"/>
              </w:rPr>
              <w:t xml:space="preserve">гр. из.№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21A79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21A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807C2" w:rsidRPr="00E807C2" w:rsidTr="00444F8A">
        <w:trPr>
          <w:trHeight w:val="31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пр-т Врача Сурова, юго-восточнее жилого дома № 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65,1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30.09.2024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6735A4" w:rsidRDefault="00E807C2" w:rsidP="006735A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735A4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73:24:021012:25 </w:t>
            </w:r>
          </w:p>
        </w:tc>
      </w:tr>
      <w:tr w:rsidR="00E807C2" w:rsidRPr="00E807C2" w:rsidTr="00444F8A">
        <w:trPr>
          <w:trHeight w:val="57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A06" w:rsidRDefault="005B0A06">
            <w:pPr>
              <w:spacing w:after="0" w:line="240" w:lineRule="auto"/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  <w:t>и</w:t>
            </w:r>
            <w:r w:rsidR="00E807C2" w:rsidRPr="00E807C2"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  <w:t xml:space="preserve">сключен </w:t>
            </w:r>
          </w:p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  <w:t>пост. № 2084 от 15.09.2017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D77860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6735A4" w:rsidRDefault="00E807C2" w:rsidP="006735A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07C2" w:rsidRPr="00E807C2" w:rsidTr="00444F8A">
        <w:trPr>
          <w:trHeight w:val="4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пр-т Врача Сурова (пересечение с проспектом Авиастроителей)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D77860">
            <w:pPr>
              <w:spacing w:after="0" w:line="240" w:lineRule="auto"/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27.08.2014-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31.01.2024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6735A4" w:rsidRDefault="00E807C2" w:rsidP="006735A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735A4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pStyle w:val="af2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73:24:021008:26</w:t>
            </w:r>
          </w:p>
        </w:tc>
      </w:tr>
      <w:tr w:rsidR="00E807C2" w:rsidRPr="00E807C2" w:rsidTr="00444F8A">
        <w:trPr>
          <w:trHeight w:val="53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пр-т Врача Сурова, 25 (на автобусной ост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новке «Пр-т Врача Сурова»)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57,6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28.07.2005-31.12.2016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6735A4" w:rsidRDefault="00E807C2" w:rsidP="006735A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735A4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73:24:021012:8 </w:t>
            </w:r>
          </w:p>
        </w:tc>
      </w:tr>
      <w:tr w:rsidR="00E807C2" w:rsidRPr="00E807C2" w:rsidTr="00444F8A">
        <w:trPr>
          <w:trHeight w:val="4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A06" w:rsidRDefault="005B0A06">
            <w:pPr>
              <w:pStyle w:val="af2"/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  <w:t>и</w:t>
            </w:r>
            <w:r w:rsidR="00E807C2" w:rsidRPr="00E807C2"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  <w:t xml:space="preserve">сключен </w:t>
            </w:r>
          </w:p>
          <w:p w:rsidR="00E807C2" w:rsidRPr="00E807C2" w:rsidRDefault="00E807C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  <w:t>пост. № 2084 от 15.09.2017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6735A4" w:rsidRDefault="00E807C2" w:rsidP="006735A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pStyle w:val="af2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7C2" w:rsidRPr="00E807C2" w:rsidTr="00444F8A">
        <w:trPr>
          <w:trHeight w:val="12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Северо- западнее ж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лого дома № 23 по пр-ту Врача Сурова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24.05.2011-24.04.2016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6735A4" w:rsidRDefault="00E807C2" w:rsidP="006735A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735A4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73:24:021012:45 </w:t>
            </w:r>
          </w:p>
        </w:tc>
      </w:tr>
      <w:tr w:rsidR="00E807C2" w:rsidRPr="00E807C2" w:rsidTr="00444F8A">
        <w:trPr>
          <w:trHeight w:val="4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Юго-западнее здания № 2 по пр-ту Генерала Тюленева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2E1058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23.05.2014-30.04.2024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6735A4" w:rsidRDefault="00E807C2" w:rsidP="006735A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735A4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bCs/>
                <w:sz w:val="24"/>
                <w:szCs w:val="24"/>
              </w:rPr>
              <w:t>73:24:021004:180</w:t>
            </w:r>
          </w:p>
        </w:tc>
      </w:tr>
      <w:tr w:rsidR="00E807C2" w:rsidRPr="00E807C2" w:rsidTr="00444F8A">
        <w:trPr>
          <w:trHeight w:val="44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пр-т Генерала Тюленева (с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веро-восточнее дома № 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27.01.2006-06.03.2018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6735A4" w:rsidRDefault="00E807C2" w:rsidP="006735A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735A4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73:24:021003:177</w:t>
            </w:r>
          </w:p>
        </w:tc>
      </w:tr>
      <w:tr w:rsidR="00E807C2" w:rsidRPr="00E807C2" w:rsidTr="00444F8A">
        <w:trPr>
          <w:trHeight w:val="42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пр-т Генерала Тюленева (около магазина «Гастр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ном»)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08.07.2014-30.04.2024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6735A4" w:rsidRDefault="00E807C2" w:rsidP="006735A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735A4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73:24:021009:47</w:t>
            </w:r>
          </w:p>
        </w:tc>
      </w:tr>
      <w:tr w:rsidR="00E807C2" w:rsidRPr="00E807C2" w:rsidTr="00444F8A">
        <w:trPr>
          <w:trHeight w:val="48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Южнее жилого дома по пр-ту Генерала Тюленева, д. 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100,5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11.07.2014-31.07.2024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6735A4" w:rsidRDefault="00E807C2" w:rsidP="006735A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735A4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73:24:021003:89</w:t>
            </w:r>
          </w:p>
        </w:tc>
      </w:tr>
      <w:tr w:rsidR="00E807C2" w:rsidRPr="00E807C2" w:rsidTr="00444F8A">
        <w:trPr>
          <w:trHeight w:val="4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A06" w:rsidRDefault="005B0A06">
            <w:pPr>
              <w:spacing w:after="0" w:line="240" w:lineRule="auto"/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  <w:t>и</w:t>
            </w:r>
            <w:r w:rsidR="00E807C2" w:rsidRPr="00E807C2"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  <w:t xml:space="preserve">сключен </w:t>
            </w:r>
          </w:p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  <w:t>пост. № 2084 от 15.09.2017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6735A4" w:rsidRDefault="00E807C2" w:rsidP="006735A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07C2" w:rsidRPr="00E807C2" w:rsidTr="00444F8A">
        <w:trPr>
          <w:trHeight w:val="4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пр-т Генерала Тюл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нева, южнее жилого дома № 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3436B9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Microsoft YaHei" w:hAnsi="Times New Roman" w:cs="Times New Roman"/>
                <w:sz w:val="24"/>
                <w:szCs w:val="24"/>
              </w:rPr>
              <w:t>01.12.2016-01.12.2026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6735A4" w:rsidRDefault="00E807C2" w:rsidP="006735A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735A4">
              <w:rPr>
                <w:rFonts w:ascii="Times New Roman" w:hAnsi="Times New Roman" w:cs="Times New Roman"/>
                <w:sz w:val="24"/>
                <w:szCs w:val="24"/>
              </w:rPr>
              <w:t>Заявление юридич</w:t>
            </w:r>
            <w:r w:rsidRPr="006735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735A4">
              <w:rPr>
                <w:rFonts w:ascii="Times New Roman" w:hAnsi="Times New Roman" w:cs="Times New Roman"/>
                <w:sz w:val="24"/>
                <w:szCs w:val="24"/>
              </w:rPr>
              <w:t>ского лица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 w:rsidP="00C878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bCs/>
                <w:szCs w:val="18"/>
              </w:rPr>
              <w:t>73:24:021003</w:t>
            </w:r>
          </w:p>
        </w:tc>
      </w:tr>
      <w:tr w:rsidR="00E807C2" w:rsidRPr="00E807C2" w:rsidTr="00444F8A">
        <w:trPr>
          <w:trHeight w:val="4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пр-т Генерала Тюленева (возле детской поликлиники № 6)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29.09.2016-</w:t>
            </w:r>
            <w:r w:rsidRPr="00E807C2">
              <w:t xml:space="preserve"> </w:t>
            </w: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29.09.2026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6735A4" w:rsidRDefault="00E807C2" w:rsidP="006735A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735A4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73:24:021004:0029</w:t>
            </w:r>
          </w:p>
        </w:tc>
      </w:tr>
      <w:tr w:rsidR="00E807C2" w:rsidRPr="00E807C2" w:rsidTr="00444F8A">
        <w:trPr>
          <w:trHeight w:val="4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пр-т Генерала Тюл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нева, д. 6, южнее детской поликл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49526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Microsoft YaHei" w:hAnsi="Times New Roman" w:cs="Times New Roman"/>
                <w:sz w:val="24"/>
                <w:szCs w:val="24"/>
              </w:rPr>
              <w:t>01.12.2016-01.12.2026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6735A4" w:rsidRDefault="00E807C2" w:rsidP="006735A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735A4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73:24:021004:167</w:t>
            </w:r>
          </w:p>
        </w:tc>
      </w:tr>
      <w:tr w:rsidR="00E807C2" w:rsidRPr="00E807C2" w:rsidTr="00444F8A">
        <w:trPr>
          <w:trHeight w:val="4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Западнее здания детской поликлиники по пр-ту Ген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рала Тюл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нева, д. 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13.11.2014-31.10.2024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6735A4" w:rsidRDefault="00E807C2" w:rsidP="006735A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735A4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73:24:021004:176</w:t>
            </w:r>
          </w:p>
        </w:tc>
      </w:tr>
      <w:tr w:rsidR="00E807C2" w:rsidRPr="00E807C2" w:rsidTr="00444F8A">
        <w:trPr>
          <w:trHeight w:val="4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пр-т Генерала Тюл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нева, д. 6а, у детской поликлиники </w:t>
            </w:r>
          </w:p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№ 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269,8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17.11.2006-31.12.2014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6735A4" w:rsidRDefault="00E807C2" w:rsidP="006735A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735A4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73:24:021004:32 </w:t>
            </w:r>
          </w:p>
        </w:tc>
      </w:tr>
      <w:tr w:rsidR="00E807C2" w:rsidRPr="00E807C2" w:rsidTr="00444F8A">
        <w:trPr>
          <w:trHeight w:val="57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D92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пр-т Генерала Тюл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нева, напротив детской поликл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ники № 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18.08.2014-31.07.2024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6735A4" w:rsidRDefault="00E807C2" w:rsidP="006735A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735A4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73:24:021004:136 </w:t>
            </w:r>
          </w:p>
        </w:tc>
      </w:tr>
      <w:tr w:rsidR="00E807C2" w:rsidRPr="00E807C2" w:rsidTr="00444F8A">
        <w:trPr>
          <w:trHeight w:val="4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Северо-восточнее ж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лого дома № 13 по пр-ту Генер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ла Тюленева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103,0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06.08.2014-31.07.2024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6735A4" w:rsidRDefault="00E807C2" w:rsidP="006735A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735A4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73:24:021003:88</w:t>
            </w:r>
          </w:p>
        </w:tc>
      </w:tr>
      <w:tr w:rsidR="00E807C2" w:rsidRPr="00E807C2" w:rsidTr="00444F8A">
        <w:trPr>
          <w:trHeight w:val="31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пр-т Генерала Тюленева (на остановке автобусов «пр-т Генерала Тюленева»)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24.02.2015-30.01.2025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6735A4" w:rsidRDefault="00E807C2" w:rsidP="006735A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735A4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pStyle w:val="af2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 xml:space="preserve">73:24:000000:499 </w:t>
            </w:r>
          </w:p>
        </w:tc>
      </w:tr>
      <w:tr w:rsidR="00E807C2" w:rsidRPr="00E807C2" w:rsidTr="00444F8A">
        <w:trPr>
          <w:trHeight w:val="31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A06" w:rsidRDefault="005B0A06">
            <w:pPr>
              <w:spacing w:after="0" w:line="240" w:lineRule="auto"/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  <w:t>и</w:t>
            </w:r>
            <w:r w:rsidR="00E807C2" w:rsidRPr="00E807C2"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  <w:t xml:space="preserve">сключен </w:t>
            </w:r>
          </w:p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  <w:t>пост. № 264 от 28.02.2018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6735A4" w:rsidRDefault="00E807C2" w:rsidP="006735A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07C2" w:rsidRPr="00E807C2" w:rsidTr="00444F8A">
        <w:trPr>
          <w:trHeight w:val="42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пр-т Генерала Тюленева (около здания № 25)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94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16.12.2014-30.11.2024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6735A4" w:rsidRDefault="00E807C2" w:rsidP="006735A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735A4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942B09" w:rsidRDefault="00942B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2B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гр.из. № 4/126</w:t>
            </w:r>
          </w:p>
        </w:tc>
      </w:tr>
      <w:tr w:rsidR="00E807C2" w:rsidRPr="00E807C2" w:rsidTr="00444F8A">
        <w:trPr>
          <w:trHeight w:val="33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пр-т Генерала Тюл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нева, д. 25, севернее магазина № 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5001C8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Microsoft YaHei" w:hAnsi="Times New Roman" w:cs="Times New Roman"/>
                <w:sz w:val="24"/>
                <w:szCs w:val="24"/>
              </w:rPr>
              <w:t>02.12.2016-02.12.2026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6735A4" w:rsidRDefault="00E807C2" w:rsidP="006735A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735A4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73:24:021009:123 </w:t>
            </w:r>
          </w:p>
        </w:tc>
      </w:tr>
      <w:tr w:rsidR="00E807C2" w:rsidRPr="00E807C2" w:rsidTr="00444F8A">
        <w:trPr>
          <w:trHeight w:val="4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94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пр-т Генерала Тюленева</w:t>
            </w:r>
            <w:r w:rsidR="00942B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(южнее здания </w:t>
            </w:r>
            <w:r w:rsidRPr="00E807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25</w:t>
            </w:r>
            <w:r w:rsidR="00942B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94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Киоск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12.10.2016-12.10.2026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6735A4" w:rsidRDefault="00E807C2" w:rsidP="006735A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735A4">
              <w:rPr>
                <w:rFonts w:ascii="Times New Roman" w:hAnsi="Times New Roman" w:cs="Times New Roman"/>
                <w:bCs/>
                <w:sz w:val="24"/>
                <w:szCs w:val="24"/>
              </w:rPr>
              <w:t>Заявление индивидуального предпр</w:t>
            </w:r>
            <w:r w:rsidRPr="006735A4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6735A4">
              <w:rPr>
                <w:rFonts w:ascii="Times New Roman" w:hAnsi="Times New Roman" w:cs="Times New Roman"/>
                <w:bCs/>
                <w:sz w:val="24"/>
                <w:szCs w:val="24"/>
              </w:rPr>
              <w:t>нимателя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942B09" w:rsidRDefault="00942B09" w:rsidP="00942B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2B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гр.из. № 4/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127</w:t>
            </w:r>
          </w:p>
        </w:tc>
      </w:tr>
      <w:tr w:rsidR="00E807C2" w:rsidRPr="00E807C2" w:rsidTr="00444F8A">
        <w:trPr>
          <w:trHeight w:val="2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10 метров восточнее жилого дома № 27 по пр-ту Генерала Тюленева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6735A4" w:rsidRDefault="00E807C2" w:rsidP="006735A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735A4">
              <w:rPr>
                <w:rFonts w:ascii="Times New Roman" w:hAnsi="Times New Roman" w:cs="Times New Roman"/>
                <w:sz w:val="24"/>
                <w:szCs w:val="24"/>
              </w:rPr>
              <w:t>Заявление юридического лица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pStyle w:val="af2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E807C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гр.из. № 4/75</w:t>
              </w:r>
            </w:hyperlink>
          </w:p>
        </w:tc>
      </w:tr>
      <w:tr w:rsidR="00E807C2" w:rsidRPr="00E807C2" w:rsidTr="00444F8A">
        <w:trPr>
          <w:trHeight w:val="4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A06" w:rsidRDefault="005B0A06">
            <w:pPr>
              <w:spacing w:after="0" w:line="240" w:lineRule="auto"/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  <w:t>и</w:t>
            </w:r>
            <w:r w:rsidR="00E807C2" w:rsidRPr="00E807C2"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  <w:t xml:space="preserve">сключен </w:t>
            </w:r>
          </w:p>
          <w:p w:rsidR="005B0A06" w:rsidRPr="005B0A06" w:rsidRDefault="00E807C2">
            <w:pPr>
              <w:spacing w:after="0" w:line="240" w:lineRule="auto"/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</w:pPr>
            <w:r w:rsidRPr="00E807C2"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  <w:t>пост. № 264 от 28.02.2018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612B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6735A4" w:rsidRDefault="00E807C2" w:rsidP="006735A4">
            <w:pPr>
              <w:pStyle w:val="af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807C2" w:rsidRPr="00E807C2" w:rsidTr="00444F8A">
        <w:trPr>
          <w:trHeight w:val="4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 xml:space="preserve">На остановке общественного транспорта, расположенной юго-западнее дома по пр-ту </w:t>
            </w:r>
            <w:r w:rsidRPr="00E807C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Генерала  </w:t>
            </w: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 xml:space="preserve">Тюленева, </w:t>
            </w:r>
            <w:r w:rsidRPr="00E807C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д. 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08.08.2014-01.07.2024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6735A4" w:rsidRDefault="00E807C2" w:rsidP="006735A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735A4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73:24:021008:47</w:t>
            </w:r>
          </w:p>
        </w:tc>
      </w:tr>
      <w:tr w:rsidR="00E807C2" w:rsidRPr="00E807C2" w:rsidTr="00444F8A">
        <w:trPr>
          <w:trHeight w:val="48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 xml:space="preserve">Южнее жилого дома </w:t>
            </w:r>
          </w:p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№ 28 по пр-ту Генерала Тюленева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4A0E82" w:rsidRDefault="004A0E82" w:rsidP="004A0E82">
            <w:pPr>
              <w:pStyle w:val="af2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25,0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14.11.2016-14.11.2026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6735A4" w:rsidRDefault="004A0E82" w:rsidP="006735A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5B0A06">
              <w:rPr>
                <w:rFonts w:ascii="Times New Roman" w:hAnsi="Times New Roman" w:cs="Times New Roman"/>
                <w:sz w:val="24"/>
                <w:szCs w:val="24"/>
              </w:rPr>
              <w:t>Заявление индивидуального предпр</w:t>
            </w:r>
            <w:r w:rsidRPr="005B0A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0A06">
              <w:rPr>
                <w:rFonts w:ascii="Times New Roman" w:hAnsi="Times New Roman" w:cs="Times New Roman"/>
                <w:sz w:val="24"/>
                <w:szCs w:val="24"/>
              </w:rPr>
              <w:t>нимателя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73:24:021008:111 </w:t>
            </w:r>
          </w:p>
        </w:tc>
      </w:tr>
      <w:tr w:rsidR="00E807C2" w:rsidRPr="00E807C2" w:rsidTr="00444F8A">
        <w:trPr>
          <w:trHeight w:val="48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A06" w:rsidRDefault="005B0A06" w:rsidP="00B76E1B">
            <w:pPr>
              <w:snapToGrid w:val="0"/>
              <w:spacing w:after="0" w:line="240" w:lineRule="auto"/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  <w:t>и</w:t>
            </w:r>
            <w:r w:rsidR="00E807C2" w:rsidRPr="00E807C2"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  <w:t xml:space="preserve">сключен </w:t>
            </w:r>
          </w:p>
          <w:p w:rsidR="00E807C2" w:rsidRPr="00E807C2" w:rsidRDefault="00E807C2" w:rsidP="00B76E1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  <w:t>пост. № 2084 от 15.09.2017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6735A4" w:rsidRDefault="00E807C2" w:rsidP="006735A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07C2" w:rsidRPr="00E807C2" w:rsidTr="00444F8A">
        <w:trPr>
          <w:trHeight w:val="43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5B0A06" w:rsidP="00B7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="00E807C2" w:rsidRPr="00E807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сключен</w:t>
            </w:r>
          </w:p>
          <w:p w:rsidR="00E807C2" w:rsidRPr="00E807C2" w:rsidRDefault="00E807C2" w:rsidP="00B76E1B">
            <w:pPr>
              <w:spacing w:after="0" w:line="240" w:lineRule="auto"/>
            </w:pPr>
            <w:r w:rsidRPr="00E807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пост. № 2082 от 15.09.2017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D77860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6735A4" w:rsidRDefault="00E807C2" w:rsidP="006735A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pStyle w:val="af2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7C2" w:rsidRPr="00E807C2" w:rsidTr="00444F8A">
        <w:trPr>
          <w:trHeight w:val="39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A06" w:rsidRDefault="005B0A06" w:rsidP="00B76E1B">
            <w:pPr>
              <w:spacing w:after="0" w:line="240" w:lineRule="auto"/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  <w:t>и</w:t>
            </w:r>
            <w:r w:rsidR="00E807C2" w:rsidRPr="00E807C2"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  <w:t xml:space="preserve">сключен </w:t>
            </w:r>
          </w:p>
          <w:p w:rsidR="00E807C2" w:rsidRPr="00E807C2" w:rsidRDefault="00E807C2" w:rsidP="00B76E1B">
            <w:pPr>
              <w:spacing w:after="0" w:line="240" w:lineRule="auto"/>
            </w:pPr>
            <w:r w:rsidRPr="00E807C2"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  <w:t>пост. № 2084 от 15.09.2017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D77860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6735A4" w:rsidRDefault="00E807C2" w:rsidP="006735A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pStyle w:val="af2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7C2" w:rsidRPr="00E807C2" w:rsidTr="00444F8A">
        <w:trPr>
          <w:trHeight w:val="42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ул. Димитрова (около жилого дома № 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27.06.2014-30.06.2024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6735A4" w:rsidRDefault="00E807C2" w:rsidP="006735A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735A4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pStyle w:val="af2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 xml:space="preserve">73:24:020609:7 </w:t>
            </w:r>
          </w:p>
        </w:tc>
      </w:tr>
      <w:tr w:rsidR="00E807C2" w:rsidRPr="00E807C2" w:rsidTr="00444F8A">
        <w:trPr>
          <w:trHeight w:val="57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ул. Димитрова, д.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Киоски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28.04.2012-16.03.2017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6735A4" w:rsidRDefault="00E807C2" w:rsidP="006735A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735A4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pStyle w:val="af2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 xml:space="preserve">73:24:020609:1420 </w:t>
            </w:r>
          </w:p>
        </w:tc>
      </w:tr>
      <w:tr w:rsidR="00E807C2" w:rsidRPr="00E807C2" w:rsidTr="00444F8A">
        <w:trPr>
          <w:trHeight w:val="27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ул. Димитрова, д.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16.08.2004-31.12.2024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6735A4" w:rsidRDefault="00E807C2" w:rsidP="006735A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735A4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73:24:020609:19 </w:t>
            </w:r>
          </w:p>
        </w:tc>
      </w:tr>
      <w:tr w:rsidR="00E807C2" w:rsidRPr="00E807C2" w:rsidTr="00444F8A">
        <w:trPr>
          <w:trHeight w:val="41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ул. Димитрова (западнее жилого дома № 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5A43B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Microsoft YaHei" w:hAnsi="Times New Roman" w:cs="Times New Roman"/>
                <w:sz w:val="24"/>
                <w:szCs w:val="24"/>
              </w:rPr>
              <w:t>19.01.2017-19.01.2027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6735A4" w:rsidRDefault="00E807C2" w:rsidP="006735A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735A4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73:24:020609:49 </w:t>
            </w:r>
          </w:p>
        </w:tc>
      </w:tr>
      <w:tr w:rsidR="00E807C2" w:rsidRPr="00E807C2" w:rsidTr="00444F8A">
        <w:trPr>
          <w:trHeight w:val="41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Димитрова </w:t>
            </w:r>
            <w:r w:rsidRPr="00E807C2">
              <w:rPr>
                <w:rStyle w:val="ac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(около жил</w:t>
            </w:r>
            <w:r w:rsidRPr="00E807C2">
              <w:rPr>
                <w:rStyle w:val="ac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</w:t>
            </w:r>
            <w:r w:rsidRPr="00E807C2">
              <w:rPr>
                <w:rStyle w:val="ac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го дома № 2)</w:t>
            </w: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43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43715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03.06.2003-21.11.2016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6735A4" w:rsidRDefault="0071010B" w:rsidP="006735A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5B0A06">
              <w:rPr>
                <w:rFonts w:ascii="Times New Roman" w:hAnsi="Times New Roman" w:cs="Times New Roman"/>
                <w:sz w:val="24"/>
                <w:szCs w:val="24"/>
              </w:rPr>
              <w:t>Заявление индивидуального предпр</w:t>
            </w:r>
            <w:r w:rsidRPr="005B0A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0A06">
              <w:rPr>
                <w:rFonts w:ascii="Times New Roman" w:hAnsi="Times New Roman" w:cs="Times New Roman"/>
                <w:sz w:val="24"/>
                <w:szCs w:val="24"/>
              </w:rPr>
              <w:t>нимателя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437151" w:rsidP="004371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гр.из.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B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 (в гран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цах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мельного участка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73:24:020609:42)</w:t>
            </w:r>
            <w:r w:rsidR="00E807C2"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07C2" w:rsidRPr="00E807C2" w:rsidTr="00444F8A">
        <w:trPr>
          <w:trHeight w:val="5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ул. Димитрова, д.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94,9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14.08.2014-01.07.2024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6735A4" w:rsidRDefault="00E807C2" w:rsidP="006735A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735A4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73:24:020609:34</w:t>
            </w:r>
          </w:p>
        </w:tc>
      </w:tr>
      <w:tr w:rsidR="00E807C2" w:rsidRPr="00E807C2" w:rsidTr="00444F8A">
        <w:trPr>
          <w:trHeight w:val="5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Западнее жилого дома № 2 по ул. Димитрова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13.11.2014-31.10.2024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6735A4" w:rsidRDefault="00E807C2" w:rsidP="006735A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735A4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73:24:020609:47</w:t>
            </w:r>
          </w:p>
        </w:tc>
      </w:tr>
      <w:tr w:rsidR="00E807C2" w:rsidRPr="00E807C2" w:rsidTr="00444F8A">
        <w:trPr>
          <w:trHeight w:val="4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ул. Димитрова, д.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24,6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26.09.2016-26.09.2026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6735A4" w:rsidRDefault="00E807C2" w:rsidP="006735A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735A4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73:24:020609:8</w:t>
            </w:r>
          </w:p>
        </w:tc>
      </w:tr>
      <w:tr w:rsidR="00E807C2" w:rsidRPr="00E807C2" w:rsidTr="00444F8A">
        <w:trPr>
          <w:trHeight w:val="4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Димитрова, д.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3,4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Microsoft YaHei" w:hAnsi="Times New Roman" w:cs="Times New Roman"/>
                <w:sz w:val="24"/>
                <w:szCs w:val="24"/>
              </w:rPr>
              <w:t>15.08.2016-15.08.2026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6735A4" w:rsidRDefault="00E807C2" w:rsidP="006735A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735A4">
              <w:rPr>
                <w:rFonts w:ascii="Times New Roman" w:hAnsi="Times New Roman" w:cs="Times New Roman"/>
                <w:sz w:val="24"/>
                <w:szCs w:val="24"/>
              </w:rPr>
              <w:t>Заявление юридического лица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pStyle w:val="af2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E807C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гр.из. № 4/76</w:t>
              </w:r>
            </w:hyperlink>
          </w:p>
        </w:tc>
      </w:tr>
      <w:tr w:rsidR="00E807C2" w:rsidRPr="00E807C2" w:rsidTr="00444F8A">
        <w:trPr>
          <w:trHeight w:val="13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ул. Димитрова, угол дома № 10 по ул. Г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голя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299,9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28.01.2010-30.09.2019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6735A4" w:rsidRDefault="00E807C2" w:rsidP="006735A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735A4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73:24:020610:57 </w:t>
            </w:r>
          </w:p>
        </w:tc>
      </w:tr>
      <w:tr w:rsidR="00E807C2" w:rsidRPr="00E807C2" w:rsidTr="00444F8A">
        <w:trPr>
          <w:trHeight w:val="4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5B0A06" w:rsidP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="00E807C2" w:rsidRPr="00E807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сключен</w:t>
            </w:r>
          </w:p>
          <w:p w:rsidR="00E807C2" w:rsidRPr="00E807C2" w:rsidRDefault="00E807C2" w:rsidP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пост. № 2082 от 15.09.2017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6735A4" w:rsidRDefault="00E807C2" w:rsidP="006735A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07C2" w:rsidRPr="00E807C2" w:rsidTr="00444F8A">
        <w:trPr>
          <w:trHeight w:val="4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ул. Димитрова, во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точнее жилого дома № 40 по ул. Гоголя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C07367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Microsoft YaHei" w:hAnsi="Times New Roman" w:cs="Times New Roman"/>
                <w:sz w:val="24"/>
                <w:szCs w:val="24"/>
              </w:rPr>
              <w:t>01.12.2016-01.12.2026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6735A4" w:rsidRDefault="00E807C2" w:rsidP="006735A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735A4">
              <w:rPr>
                <w:rFonts w:ascii="Times New Roman" w:hAnsi="Times New Roman" w:cs="Times New Roman"/>
                <w:sz w:val="24"/>
                <w:szCs w:val="24"/>
              </w:rPr>
              <w:t>Заявление юридич</w:t>
            </w:r>
            <w:r w:rsidRPr="006735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735A4">
              <w:rPr>
                <w:rFonts w:ascii="Times New Roman" w:hAnsi="Times New Roman" w:cs="Times New Roman"/>
                <w:sz w:val="24"/>
                <w:szCs w:val="24"/>
              </w:rPr>
              <w:t>ского лица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гр.из. № 4/</w:t>
            </w:r>
          </w:p>
        </w:tc>
      </w:tr>
      <w:tr w:rsidR="00E807C2" w:rsidRPr="00E807C2" w:rsidTr="00444F8A">
        <w:trPr>
          <w:trHeight w:val="4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Димитрова </w:t>
            </w:r>
            <w:r w:rsidRPr="00E807C2">
              <w:rPr>
                <w:rStyle w:val="ac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(рядом с д</w:t>
            </w:r>
            <w:r w:rsidRPr="00E807C2">
              <w:rPr>
                <w:rStyle w:val="ac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</w:t>
            </w:r>
            <w:r w:rsidRPr="00E807C2">
              <w:rPr>
                <w:rStyle w:val="ac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мом № 71)</w:t>
            </w: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CA1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Microsoft YaHei" w:hAnsi="Times New Roman" w:cs="Times New Roman"/>
                <w:sz w:val="24"/>
                <w:szCs w:val="24"/>
              </w:rPr>
              <w:t>12.10.2016-12.10.2026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6735A4" w:rsidRDefault="00E807C2" w:rsidP="006735A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735A4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73:24:020839:6 </w:t>
            </w:r>
          </w:p>
        </w:tc>
      </w:tr>
      <w:tr w:rsidR="00E807C2" w:rsidRPr="00E807C2" w:rsidTr="00444F8A">
        <w:trPr>
          <w:trHeight w:val="50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Димитровградское шоссе, остановка автобусов «ул. Заречная»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29,25</w:t>
            </w:r>
          </w:p>
          <w:p w:rsidR="00E807C2" w:rsidRPr="00E807C2" w:rsidRDefault="00E807C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33,0 по дог-ру?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Microsoft YaHei" w:hAnsi="Times New Roman" w:cs="Times New Roman"/>
                <w:sz w:val="24"/>
                <w:szCs w:val="24"/>
              </w:rPr>
              <w:t>28.09.2016-28.09.2026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6735A4" w:rsidRDefault="00E807C2" w:rsidP="006735A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735A4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73:24:020301:96</w:t>
            </w:r>
          </w:p>
        </w:tc>
      </w:tr>
      <w:tr w:rsidR="00E807C2" w:rsidRPr="00E807C2" w:rsidTr="00444F8A">
        <w:trPr>
          <w:trHeight w:val="50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Димитровградское шоссе (на автобусной остановке «Заречная»)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246,2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Павил</w:t>
            </w: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07.08.2014-30.06.2024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6735A4" w:rsidRDefault="00E807C2" w:rsidP="006735A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735A4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pStyle w:val="af2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 xml:space="preserve">73:24:020301:80 </w:t>
            </w:r>
          </w:p>
        </w:tc>
      </w:tr>
      <w:tr w:rsidR="00E807C2" w:rsidRPr="00E807C2" w:rsidTr="00444F8A">
        <w:trPr>
          <w:trHeight w:val="50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Димитровградское шоссе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остановка а</w:t>
            </w: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тобусов «ул. Заре</w:t>
            </w: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ная»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06.10.2004-31.12.2016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6735A4" w:rsidRDefault="00E807C2" w:rsidP="006735A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735A4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73:24:020301:77 </w:t>
            </w:r>
          </w:p>
        </w:tc>
      </w:tr>
      <w:tr w:rsidR="00E807C2" w:rsidRPr="00E807C2" w:rsidTr="00444F8A">
        <w:trPr>
          <w:trHeight w:val="50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На остановке «Заре</w:t>
            </w: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ная» по Димитро</w:t>
            </w: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градскому шоссе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30.06.2024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73:24:020203:14 </w:t>
            </w:r>
          </w:p>
        </w:tc>
      </w:tr>
      <w:tr w:rsidR="00E807C2" w:rsidRPr="00E807C2" w:rsidTr="00444F8A">
        <w:trPr>
          <w:trHeight w:val="6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Димитровградское  шоссе (между ул. Волжской и ул. Мелекесской)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A4622F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255,4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0F7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Microsoft YaHei" w:hAnsi="Times New Roman" w:cs="Times New Roman"/>
                <w:sz w:val="24"/>
                <w:szCs w:val="24"/>
              </w:rPr>
              <w:t>21.12.2016-21.12.2026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A4622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735A4">
              <w:rPr>
                <w:rFonts w:ascii="Times New Roman" w:hAnsi="Times New Roman" w:cs="Times New Roman"/>
                <w:sz w:val="24"/>
                <w:szCs w:val="24"/>
              </w:rPr>
              <w:t>Заявление юридич</w:t>
            </w:r>
            <w:r w:rsidRPr="006735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735A4">
              <w:rPr>
                <w:rFonts w:ascii="Times New Roman" w:hAnsi="Times New Roman" w:cs="Times New Roman"/>
                <w:sz w:val="24"/>
                <w:szCs w:val="24"/>
              </w:rPr>
              <w:t>ского лица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A4622F">
            <w:pPr>
              <w:pStyle w:val="af2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гр.из.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B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 (в границах земельного участка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73:24:020842:157)</w:t>
            </w:r>
          </w:p>
        </w:tc>
      </w:tr>
      <w:tr w:rsidR="00E807C2" w:rsidRPr="00E807C2" w:rsidTr="00444F8A">
        <w:trPr>
          <w:trHeight w:val="4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A06" w:rsidRDefault="005B0A06">
            <w:pPr>
              <w:pStyle w:val="af2"/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  <w:t>и</w:t>
            </w:r>
            <w:r w:rsidR="00E807C2" w:rsidRPr="00E807C2"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  <w:t>скл</w:t>
            </w:r>
            <w:r w:rsidR="00E807C2" w:rsidRPr="00E807C2"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  <w:t>ю</w:t>
            </w:r>
            <w:r w:rsidR="00E807C2" w:rsidRPr="00E807C2"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  <w:t xml:space="preserve">чен </w:t>
            </w:r>
          </w:p>
          <w:p w:rsidR="00E807C2" w:rsidRPr="00E807C2" w:rsidRDefault="00E807C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  <w:t>пост. № 2084 от 15.09.2017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7C2" w:rsidRPr="00E807C2" w:rsidTr="00444F8A">
        <w:trPr>
          <w:trHeight w:val="6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Западнее автостоянки (у п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ста ГАИ) по Димитровгра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скому шоссе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13.11.2014-31.10.2024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аренды земельн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участка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snapToGrid w:val="0"/>
              <w:spacing w:after="0" w:line="240" w:lineRule="auto"/>
            </w:pPr>
            <w:r w:rsidRPr="00E807C2">
              <w:rPr>
                <w:rStyle w:val="ac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73:24:020301:81 </w:t>
            </w:r>
          </w:p>
          <w:p w:rsidR="00E807C2" w:rsidRPr="00E807C2" w:rsidRDefault="00E807C2">
            <w:pPr>
              <w:snapToGrid w:val="0"/>
              <w:spacing w:after="0" w:line="240" w:lineRule="auto"/>
            </w:pPr>
          </w:p>
        </w:tc>
      </w:tr>
      <w:tr w:rsidR="00E807C2" w:rsidRPr="00E807C2" w:rsidTr="00444F8A">
        <w:trPr>
          <w:trHeight w:val="4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Димитровградское шоссе, рядом с авт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вокзалом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28.07.2005-31.12.2016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аренды земельн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участка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73:24:020910:12 </w:t>
            </w:r>
          </w:p>
        </w:tc>
      </w:tr>
      <w:tr w:rsidR="00E807C2" w:rsidRPr="00E807C2" w:rsidTr="00444F8A">
        <w:trPr>
          <w:trHeight w:val="44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Style w:val="ac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ул. Заречная (юго-восточнее жилого д</w:t>
            </w:r>
            <w:r w:rsidRPr="00E807C2">
              <w:rPr>
                <w:rStyle w:val="ac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о</w:t>
            </w:r>
            <w:r w:rsidRPr="00E807C2">
              <w:rPr>
                <w:rStyle w:val="ac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ма № 5)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30.06.2010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аренды земельн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го участка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73:24:020301:23 </w:t>
            </w:r>
          </w:p>
        </w:tc>
      </w:tr>
      <w:tr w:rsidR="00E807C2" w:rsidRPr="00E807C2" w:rsidTr="00444F8A">
        <w:trPr>
          <w:trHeight w:val="10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Димитровградское шоссе, севернее зд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ния № 11 по ул. Привокзальной, автобу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ная остановка «ста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ция Верхняя Терраса»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21.01.2015-31.10.2024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5B0A06" w:rsidRDefault="00E807C2" w:rsidP="005B0A0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5B0A06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73:24:020902:102</w:t>
            </w:r>
          </w:p>
        </w:tc>
      </w:tr>
      <w:tr w:rsidR="00E807C2" w:rsidRPr="00E807C2" w:rsidTr="00444F8A">
        <w:trPr>
          <w:trHeight w:val="31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5B5" w:rsidRDefault="001045B5" w:rsidP="001045B5">
            <w:pPr>
              <w:pStyle w:val="af2"/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  <w:t>и</w:t>
            </w:r>
            <w:r w:rsidRPr="00E807C2"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  <w:t>скл</w:t>
            </w:r>
            <w:r w:rsidRPr="00E807C2"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  <w:t>ю</w:t>
            </w:r>
            <w:r w:rsidRPr="00E807C2"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  <w:t xml:space="preserve">чен </w:t>
            </w:r>
          </w:p>
          <w:p w:rsidR="00E807C2" w:rsidRPr="00E807C2" w:rsidRDefault="001045B5" w:rsidP="001045B5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  <w:t>пост. № 2</w:t>
            </w:r>
            <w:r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  <w:t>9</w:t>
            </w:r>
            <w:r w:rsidRPr="00E807C2"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  <w:t xml:space="preserve"> от 27</w:t>
            </w:r>
            <w:r w:rsidRPr="00E807C2"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  <w:t>3</w:t>
            </w:r>
            <w:r w:rsidRPr="00E807C2"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  <w:t>.20</w:t>
            </w:r>
            <w:r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5B0A06" w:rsidRDefault="00E807C2" w:rsidP="005B0A0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pStyle w:val="af2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7C2" w:rsidRPr="00E807C2" w:rsidTr="00444F8A">
        <w:trPr>
          <w:trHeight w:val="47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Димитровргадское шоссе</w:t>
            </w: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, северо-западнее автовокзала по Димитровградскому шоссе, д. 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08.07.2014-30.04.2024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5B0A06" w:rsidRDefault="00E807C2" w:rsidP="005B0A0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5B0A06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73:24:020910:202 </w:t>
            </w:r>
          </w:p>
        </w:tc>
      </w:tr>
      <w:tr w:rsidR="00E807C2" w:rsidRPr="00E807C2" w:rsidTr="00444F8A">
        <w:trPr>
          <w:trHeight w:val="4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E807C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пр-т Дружбы Народов (около жилого дома № 5)</w:t>
            </w:r>
            <w:r w:rsidRPr="00E807C2"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  <w:t xml:space="preserve"> 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03.09.2014-31.07.2024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5B0A06" w:rsidRDefault="00E807C2" w:rsidP="005B0A0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5B0A06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pStyle w:val="af2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73:24:021005:43</w:t>
            </w:r>
          </w:p>
        </w:tc>
      </w:tr>
      <w:tr w:rsidR="00E807C2" w:rsidRPr="00E807C2" w:rsidTr="00444F8A">
        <w:trPr>
          <w:trHeight w:val="5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A06" w:rsidRDefault="005B0A06">
            <w:pPr>
              <w:pStyle w:val="af2"/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  <w:t>и</w:t>
            </w:r>
            <w:r w:rsidR="00E807C2" w:rsidRPr="00E807C2"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  <w:t xml:space="preserve">сключен </w:t>
            </w:r>
          </w:p>
          <w:p w:rsidR="00E807C2" w:rsidRPr="00E807C2" w:rsidRDefault="00E807C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  <w:t>пост. № 2084 от 15.09.201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5B0A06" w:rsidRDefault="00E807C2" w:rsidP="005B0A0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pStyle w:val="af2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7C2" w:rsidRPr="00E807C2" w:rsidTr="00444F8A">
        <w:trPr>
          <w:trHeight w:val="4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ул. Жуковского (ост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новка автобуса «ул. Жуковского»)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495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Microsoft YaHei" w:hAnsi="Times New Roman" w:cs="Times New Roman"/>
                <w:sz w:val="24"/>
                <w:szCs w:val="24"/>
              </w:rPr>
              <w:t>02.11.2016-02.11.2026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5B0A06" w:rsidRDefault="00E807C2" w:rsidP="005B0A0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5B0A06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73:24:020608:79</w:t>
            </w:r>
          </w:p>
        </w:tc>
      </w:tr>
      <w:tr w:rsidR="00E807C2" w:rsidRPr="00E807C2" w:rsidTr="00444F8A">
        <w:trPr>
          <w:trHeight w:val="43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ул. Жуковского (остановка автобуса «ул. Жуковского»)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Microsoft YaHei" w:hAnsi="Times New Roman" w:cs="Times New Roman"/>
                <w:sz w:val="24"/>
                <w:szCs w:val="24"/>
              </w:rPr>
              <w:t>02.11.2016-02.11.2026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5B0A06" w:rsidRDefault="00E807C2" w:rsidP="005B0A0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5B0A06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73:24:020608:76</w:t>
            </w:r>
          </w:p>
        </w:tc>
      </w:tr>
      <w:tr w:rsidR="00E807C2" w:rsidRPr="00E807C2" w:rsidTr="00444F8A">
        <w:trPr>
          <w:trHeight w:val="39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ул. Жуковского, д. 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357,5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30.06.2015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5B0A06" w:rsidRDefault="00E807C2" w:rsidP="005B0A0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5B0A06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73:24:020835:50 </w:t>
            </w:r>
          </w:p>
        </w:tc>
      </w:tr>
      <w:tr w:rsidR="00E807C2" w:rsidRPr="00E807C2" w:rsidTr="00444F8A">
        <w:trPr>
          <w:trHeight w:val="44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Жуковского </w:t>
            </w:r>
            <w:r w:rsidRPr="00E807C2">
              <w:rPr>
                <w:rStyle w:val="ac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(около ж</w:t>
            </w:r>
            <w:r w:rsidRPr="00E807C2">
              <w:rPr>
                <w:rStyle w:val="ac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</w:t>
            </w:r>
            <w:r w:rsidRPr="00E807C2">
              <w:rPr>
                <w:rStyle w:val="ac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лого дома №67)</w:t>
            </w: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20,65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03.08.2005-17.01.2016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5B0A06" w:rsidRDefault="00E807C2" w:rsidP="005B0A0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5B0A06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73:24:020607:86 </w:t>
            </w:r>
          </w:p>
        </w:tc>
      </w:tr>
      <w:tr w:rsidR="00E807C2" w:rsidRPr="00E807C2" w:rsidTr="00444F8A">
        <w:trPr>
          <w:trHeight w:val="4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Северо-восточнее кинотеатра «Аврора» по ул. Жуковского, д. 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Киоск остановочный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CB2A8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Microsoft YaHei" w:hAnsi="Times New Roman" w:cs="Times New Roman"/>
                <w:sz w:val="24"/>
                <w:szCs w:val="24"/>
              </w:rPr>
              <w:t>29.09.2016-29.09.2026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5B0A06" w:rsidRDefault="00E807C2" w:rsidP="005B0A0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5B0A06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73:24:020607:123</w:t>
            </w:r>
          </w:p>
        </w:tc>
      </w:tr>
      <w:tr w:rsidR="00E807C2" w:rsidRPr="00E807C2" w:rsidTr="00444F8A">
        <w:trPr>
          <w:trHeight w:val="7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ул. Жуковского (на остановке автобусов «Аврора»)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12.10.2016-12.10.2026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5B0A06" w:rsidRDefault="00E807C2" w:rsidP="005B0A0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5B0A06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pStyle w:val="af2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73:24:020835:51</w:t>
            </w:r>
          </w:p>
        </w:tc>
      </w:tr>
      <w:tr w:rsidR="00E807C2" w:rsidRPr="00E807C2" w:rsidTr="00444F8A">
        <w:trPr>
          <w:trHeight w:val="41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проезд Заводской, д. 4/6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7545D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Microsoft YaHei" w:hAnsi="Times New Roman" w:cs="Times New Roman"/>
                <w:sz w:val="24"/>
                <w:szCs w:val="24"/>
              </w:rPr>
              <w:t>14.12.2016-14.12.2026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5B0A06" w:rsidRDefault="00E807C2" w:rsidP="005B0A0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5B0A06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73:24:020301:111</w:t>
            </w:r>
          </w:p>
        </w:tc>
      </w:tr>
      <w:tr w:rsidR="00E807C2" w:rsidRPr="00E807C2" w:rsidTr="00444F8A">
        <w:trPr>
          <w:trHeight w:val="4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A06" w:rsidRDefault="005B0A06" w:rsidP="00B76E1B">
            <w:pPr>
              <w:spacing w:after="0" w:line="240" w:lineRule="auto"/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  <w:t>и</w:t>
            </w:r>
            <w:r w:rsidR="00E807C2" w:rsidRPr="00E807C2"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  <w:t xml:space="preserve">сключен </w:t>
            </w:r>
          </w:p>
          <w:p w:rsidR="00E807C2" w:rsidRPr="00E807C2" w:rsidRDefault="00E807C2" w:rsidP="00B76E1B">
            <w:pPr>
              <w:spacing w:after="0" w:line="240" w:lineRule="auto"/>
            </w:pPr>
            <w:r w:rsidRPr="00E807C2"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  <w:t>пост. № 2084 от 15.09.2017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5B0A06" w:rsidRDefault="00E807C2" w:rsidP="005B0A0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07C2" w:rsidRPr="00E807C2" w:rsidTr="00444F8A">
        <w:trPr>
          <w:trHeight w:val="4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ул. Заречная, д. 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Киоски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09.07.2014-30.06.2024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5B0A06" w:rsidRDefault="00E807C2" w:rsidP="005B0A0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5B0A06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73:24:020301:28</w:t>
            </w:r>
          </w:p>
        </w:tc>
      </w:tr>
      <w:tr w:rsidR="00E807C2" w:rsidRPr="00E807C2" w:rsidTr="00444F8A">
        <w:trPr>
          <w:trHeight w:val="4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ул. Заречная (около нежил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го здания по ул. Заречной, 30)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460,0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27.05.2003-21.11.2016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5B0A06" w:rsidRDefault="00E807C2" w:rsidP="005B0A0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5B0A06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73:24:020301:91 </w:t>
            </w:r>
          </w:p>
        </w:tc>
      </w:tr>
      <w:tr w:rsidR="00E807C2" w:rsidRPr="00E807C2" w:rsidTr="00444F8A">
        <w:trPr>
          <w:trHeight w:val="3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ул. Заречная (у продовол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ственного маг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зина № 39)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263,25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04.12.2014-30.11.2024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5B0A06" w:rsidRDefault="00E807C2" w:rsidP="005B0A0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5B0A06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73:24:020301:82 </w:t>
            </w:r>
          </w:p>
        </w:tc>
      </w:tr>
      <w:tr w:rsidR="00E807C2" w:rsidRPr="00E807C2" w:rsidTr="00444F8A">
        <w:trPr>
          <w:trHeight w:val="4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ул. Заречная, д. 30 (южнее магазина № 39)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08.07.2014-30.04.2024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5B0A06" w:rsidRDefault="00E807C2" w:rsidP="005B0A0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5B0A06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73:24:020301:112</w:t>
            </w:r>
          </w:p>
        </w:tc>
      </w:tr>
      <w:tr w:rsidR="00E807C2" w:rsidRPr="00E807C2" w:rsidTr="00444F8A">
        <w:trPr>
          <w:trHeight w:val="42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12 метров восточнее жилого дома № 30 по ул. Заречной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Microsoft YaHei" w:hAnsi="Times New Roman" w:cs="Times New Roman"/>
                <w:sz w:val="24"/>
                <w:szCs w:val="24"/>
              </w:rPr>
              <w:t>15.08.2016-15.08.2026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5B0A06" w:rsidRDefault="00E807C2" w:rsidP="005B0A0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5B0A06">
              <w:rPr>
                <w:rFonts w:ascii="Times New Roman" w:hAnsi="Times New Roman" w:cs="Times New Roman"/>
                <w:sz w:val="24"/>
                <w:szCs w:val="24"/>
              </w:rPr>
              <w:t>Заявление юридического лица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pStyle w:val="af2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E807C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гр.из. № 4/77</w:t>
              </w:r>
            </w:hyperlink>
          </w:p>
        </w:tc>
      </w:tr>
      <w:tr w:rsidR="00E807C2" w:rsidRPr="00E807C2" w:rsidTr="00444F8A">
        <w:trPr>
          <w:trHeight w:val="42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Карбышева (южнее ж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лого дома № 28)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717CF9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Microsoft YaHei" w:hAnsi="Times New Roman" w:cs="Times New Roman"/>
                <w:sz w:val="24"/>
                <w:szCs w:val="24"/>
              </w:rPr>
              <w:t>12.10.2016-12.10.2026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5B0A06" w:rsidRDefault="00E807C2" w:rsidP="005B0A0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5B0A06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73:24:021008:29</w:t>
            </w:r>
          </w:p>
        </w:tc>
      </w:tr>
      <w:tr w:rsidR="00E807C2" w:rsidRPr="00E807C2" w:rsidTr="00444F8A">
        <w:trPr>
          <w:trHeight w:val="2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ул. Краснопролета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ская, д. 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D22AFF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Microsoft YaHei" w:hAnsi="Times New Roman" w:cs="Times New Roman"/>
                <w:sz w:val="24"/>
                <w:szCs w:val="24"/>
              </w:rPr>
              <w:t>05.12.2016-05.12.2026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5B0A06" w:rsidRDefault="00E807C2" w:rsidP="005B0A0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5B0A06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гр.из. № 4/</w:t>
            </w:r>
          </w:p>
        </w:tc>
      </w:tr>
      <w:tr w:rsidR="00E807C2" w:rsidRPr="00E807C2" w:rsidTr="00444F8A">
        <w:trPr>
          <w:trHeight w:val="41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ул. Краснопролета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ская, д, 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25.02.2015-30.11.2024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5B0A06" w:rsidRDefault="00E807C2" w:rsidP="005B0A0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5B0A06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73:24:020305:17 </w:t>
            </w:r>
          </w:p>
        </w:tc>
      </w:tr>
      <w:tr w:rsidR="00E807C2" w:rsidRPr="00E807C2" w:rsidTr="00444F8A">
        <w:trPr>
          <w:trHeight w:val="4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ул. Краснопролета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ская, д. 10а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5B0A06" w:rsidRDefault="00E807C2" w:rsidP="005B0A0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5B0A06">
              <w:rPr>
                <w:rFonts w:ascii="Times New Roman" w:hAnsi="Times New Roman" w:cs="Times New Roman"/>
                <w:sz w:val="24"/>
                <w:szCs w:val="24"/>
              </w:rPr>
              <w:t>Заявление индивидуального предпр</w:t>
            </w:r>
            <w:r w:rsidRPr="005B0A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0A06">
              <w:rPr>
                <w:rFonts w:ascii="Times New Roman" w:hAnsi="Times New Roman" w:cs="Times New Roman"/>
                <w:sz w:val="24"/>
                <w:szCs w:val="24"/>
              </w:rPr>
              <w:t>нимателя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гр.из. № 4/</w:t>
            </w:r>
          </w:p>
        </w:tc>
      </w:tr>
      <w:tr w:rsidR="00E807C2" w:rsidRPr="00E807C2" w:rsidTr="00444F8A">
        <w:trPr>
          <w:trHeight w:val="8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ул. Краснопролетарская, д. 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143,0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5B0A06" w:rsidRDefault="00E807C2" w:rsidP="005B0A0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5B0A06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73:24:020303:11</w:t>
            </w:r>
          </w:p>
        </w:tc>
      </w:tr>
      <w:tr w:rsidR="00E807C2" w:rsidRPr="00E807C2" w:rsidTr="00444F8A">
        <w:trPr>
          <w:trHeight w:val="4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ул. Краснопролетарская (южнее жилого дома № 11)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27.06.2007-31.07.2024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5B0A06" w:rsidRDefault="00E807C2" w:rsidP="005B0A0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5B0A06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pStyle w:val="af2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 xml:space="preserve">73:24:020303:41 </w:t>
            </w:r>
          </w:p>
        </w:tc>
      </w:tr>
      <w:tr w:rsidR="00E807C2" w:rsidRPr="00E807C2" w:rsidTr="00444F8A">
        <w:trPr>
          <w:trHeight w:val="45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ул. Краснопролетарская, д. 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5B0A06" w:rsidRDefault="00E807C2" w:rsidP="005B0A0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5B0A06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pStyle w:val="af2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гр.из. № 4/</w:t>
            </w:r>
          </w:p>
        </w:tc>
      </w:tr>
      <w:tr w:rsidR="00E807C2" w:rsidRPr="00E807C2" w:rsidTr="00444F8A">
        <w:trPr>
          <w:trHeight w:val="43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Южнее жилого дома № 11 поул. Красн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пралетарской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09.07.2014-30.06.2024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5B0A06" w:rsidRDefault="00E807C2" w:rsidP="005B0A0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5B0A06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73:24:020303:1904</w:t>
            </w:r>
          </w:p>
        </w:tc>
      </w:tr>
      <w:tr w:rsidR="00E807C2" w:rsidRPr="00E807C2" w:rsidTr="00444F8A">
        <w:trPr>
          <w:trHeight w:val="4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ул. Краснопралета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ская, д. 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D77860">
            <w:pPr>
              <w:spacing w:after="0" w:line="240" w:lineRule="auto"/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31.03.2009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5B0A06" w:rsidRDefault="00E807C2" w:rsidP="005B0A0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5B0A06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73:24:020303:21 </w:t>
            </w:r>
          </w:p>
        </w:tc>
      </w:tr>
      <w:tr w:rsidR="00E807C2" w:rsidRPr="00E807C2" w:rsidTr="00444F8A">
        <w:trPr>
          <w:trHeight w:val="3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ул. Краснопролета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ская, д. 15А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925,0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D77860">
            <w:pPr>
              <w:spacing w:after="0" w:line="240" w:lineRule="auto"/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28.02.2024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5B0A06" w:rsidRDefault="00E807C2" w:rsidP="005B0A0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5B0A06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73:24:020303:13 </w:t>
            </w:r>
          </w:p>
        </w:tc>
      </w:tr>
      <w:tr w:rsidR="00E807C2" w:rsidRPr="00E807C2" w:rsidTr="00444F8A">
        <w:trPr>
          <w:trHeight w:val="4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ул. Краснопролетарская (на остановке «магазин «Юбилейный»)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15.10.2014-31.07.2024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5B0A06" w:rsidRDefault="00E807C2" w:rsidP="005B0A0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5B0A06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73:24:020305:60</w:t>
            </w:r>
          </w:p>
        </w:tc>
      </w:tr>
      <w:tr w:rsidR="00E807C2" w:rsidRPr="00E807C2" w:rsidTr="00444F8A">
        <w:trPr>
          <w:trHeight w:val="1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ул. Краснопролетарская (рядом с домом № 16)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05.08.2014-31.07.2024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5B0A06" w:rsidRDefault="00E807C2" w:rsidP="005B0A0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5B0A06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73:24:020305:76</w:t>
            </w:r>
          </w:p>
        </w:tc>
      </w:tr>
      <w:tr w:rsidR="00E807C2" w:rsidRPr="00E807C2" w:rsidTr="00444F8A">
        <w:trPr>
          <w:trHeight w:val="46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ул. Краснопралета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ская (у магазина «Юбилейный»)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Microsoft YaHei" w:hAnsi="Times New Roman" w:cs="Times New Roman"/>
                <w:sz w:val="24"/>
                <w:szCs w:val="24"/>
              </w:rPr>
              <w:t>25.10.2016-25.10.2026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5B0A06" w:rsidRDefault="00E807C2" w:rsidP="005B0A0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5B0A06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73:24:020305:32 </w:t>
            </w:r>
          </w:p>
        </w:tc>
      </w:tr>
      <w:tr w:rsidR="00E807C2" w:rsidRPr="00E807C2" w:rsidTr="00444F8A">
        <w:trPr>
          <w:trHeight w:val="3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ул. Краснопралетарская, з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паднее жилого дома № 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09.12.2014-31.10.2024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5B0A06" w:rsidRDefault="00E807C2" w:rsidP="005B0A0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5B0A06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73:24:020305:1105</w:t>
            </w:r>
          </w:p>
        </w:tc>
      </w:tr>
      <w:tr w:rsidR="00E807C2" w:rsidRPr="00E807C2" w:rsidTr="00444F8A">
        <w:trPr>
          <w:trHeight w:val="55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Style w:val="ac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Западнее жилого дома № 16 по ул. Красн</w:t>
            </w:r>
            <w:r w:rsidRPr="00E807C2">
              <w:rPr>
                <w:rStyle w:val="ac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о</w:t>
            </w:r>
            <w:r w:rsidRPr="00E807C2">
              <w:rPr>
                <w:rStyle w:val="ac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пролетарской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12.03.2012-06.03.2017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5B0A06" w:rsidRDefault="00E807C2" w:rsidP="005B0A0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5B0A06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73:24:020305:1070 </w:t>
            </w:r>
          </w:p>
        </w:tc>
      </w:tr>
      <w:tr w:rsidR="00DF4E41" w:rsidRPr="00E807C2" w:rsidTr="00444F8A">
        <w:trPr>
          <w:trHeight w:val="4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E41" w:rsidRPr="00E807C2" w:rsidRDefault="00DF4E41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E41" w:rsidRPr="00A713C0" w:rsidRDefault="00DF4E41" w:rsidP="00A71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Краснопролета</w:t>
            </w:r>
            <w:r w:rsidRPr="00A7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7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ская, д. 16а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E41" w:rsidRPr="00A713C0" w:rsidRDefault="00DF4E41" w:rsidP="00A71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</w:t>
            </w:r>
            <w:r w:rsidRPr="00A7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7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E41" w:rsidRPr="00A713C0" w:rsidRDefault="00DF4E41" w:rsidP="00A7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359,0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E41" w:rsidRPr="00A713C0" w:rsidRDefault="00DF4E41" w:rsidP="00A713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Павил</w:t>
            </w:r>
            <w:r w:rsidRPr="00A7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A7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E41" w:rsidRPr="00A713C0" w:rsidRDefault="00DF4E41" w:rsidP="00A713C0">
            <w:pPr>
              <w:pStyle w:val="af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1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бессрочно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E41" w:rsidRPr="00A713C0" w:rsidRDefault="00DF4E41" w:rsidP="00A713C0">
            <w:pPr>
              <w:pStyle w:val="af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Договор аренды земельного участка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4E41" w:rsidRPr="00A713C0" w:rsidRDefault="00DF4E41" w:rsidP="00A713C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73:24:020305:79 </w:t>
            </w:r>
          </w:p>
        </w:tc>
      </w:tr>
      <w:tr w:rsidR="00E807C2" w:rsidRPr="00E807C2" w:rsidTr="00444F8A">
        <w:trPr>
          <w:trHeight w:val="31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ул. Краснопралета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ская, д. 20б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23,1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7F5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Microsoft YaHei" w:hAnsi="Times New Roman" w:cs="Times New Roman"/>
                <w:sz w:val="24"/>
                <w:szCs w:val="24"/>
              </w:rPr>
              <w:t>21.12.2016-21.12.2026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5B0A06" w:rsidRDefault="00E807C2" w:rsidP="005B0A0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5B0A06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73:24:020305:30 </w:t>
            </w:r>
          </w:p>
        </w:tc>
      </w:tr>
      <w:tr w:rsidR="00E807C2" w:rsidRPr="00E807C2" w:rsidTr="00444F8A">
        <w:trPr>
          <w:trHeight w:val="70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ул. Краснопролета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ская (у магазина «Юбилейный»)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09.07.2014-30.09.2024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5B0A06" w:rsidRDefault="00E807C2" w:rsidP="005B0A0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5B0A06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73:24:020305:26 </w:t>
            </w:r>
          </w:p>
        </w:tc>
      </w:tr>
      <w:tr w:rsidR="00E807C2" w:rsidRPr="00E807C2" w:rsidTr="00444F8A">
        <w:trPr>
          <w:trHeight w:val="31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Style w:val="ac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Северо - западнее ж</w:t>
            </w:r>
            <w:r w:rsidRPr="00E807C2">
              <w:rPr>
                <w:rStyle w:val="ac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и</w:t>
            </w:r>
            <w:r w:rsidRPr="00E807C2">
              <w:rPr>
                <w:rStyle w:val="ac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лого дома по ул. Краснопрол</w:t>
            </w:r>
            <w:r w:rsidRPr="00E807C2">
              <w:rPr>
                <w:rStyle w:val="ac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е</w:t>
            </w:r>
            <w:r w:rsidRPr="00E807C2">
              <w:rPr>
                <w:rStyle w:val="ac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тарской, 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12.10.2016-12.10.2026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5B0A06" w:rsidRDefault="00E807C2" w:rsidP="005B0A0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5B0A06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73:24:020209:498 </w:t>
            </w:r>
          </w:p>
        </w:tc>
      </w:tr>
      <w:tr w:rsidR="00E807C2" w:rsidRPr="00E807C2" w:rsidTr="00444F8A">
        <w:trPr>
          <w:trHeight w:val="5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бульвар Киевский (з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паднее жилого дома № 9)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28.10.2016-28.10.2026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5B0A06" w:rsidRDefault="00E807C2" w:rsidP="005B0A0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5B0A06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гр.из. № 4/</w:t>
            </w:r>
          </w:p>
        </w:tc>
      </w:tr>
      <w:tr w:rsidR="00E807C2" w:rsidRPr="00E807C2" w:rsidTr="00444F8A">
        <w:trPr>
          <w:trHeight w:val="40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бульвар Киевский, д. 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11.07.2014-31.07.2024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5B0A06" w:rsidRDefault="00E807C2" w:rsidP="005B0A0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5B0A06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73:24:021004:46</w:t>
            </w:r>
          </w:p>
        </w:tc>
      </w:tr>
      <w:tr w:rsidR="00E807C2" w:rsidRPr="00E807C2" w:rsidTr="00444F8A">
        <w:trPr>
          <w:trHeight w:val="43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бульвар Киевский, д. 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15.05.2014-28.02.2024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5B0A06" w:rsidRDefault="00E807C2" w:rsidP="005B0A0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5B0A06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73:24:021004:42 </w:t>
            </w:r>
          </w:p>
        </w:tc>
      </w:tr>
      <w:tr w:rsidR="00E807C2" w:rsidRPr="00E807C2" w:rsidTr="00444F8A">
        <w:trPr>
          <w:trHeight w:val="4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Style w:val="ac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бульвар Киевский (напротив жилого д</w:t>
            </w:r>
            <w:r w:rsidRPr="00E807C2">
              <w:rPr>
                <w:rStyle w:val="ac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о</w:t>
            </w:r>
            <w:r w:rsidRPr="00E807C2">
              <w:rPr>
                <w:rStyle w:val="ac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ма № 9)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31.03.2015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5B0A06" w:rsidRDefault="00E807C2" w:rsidP="005B0A0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5B0A06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pStyle w:val="af2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 xml:space="preserve">73:24:021004:57 </w:t>
            </w:r>
          </w:p>
        </w:tc>
      </w:tr>
      <w:tr w:rsidR="00E807C2" w:rsidRPr="00E807C2" w:rsidTr="00444F8A">
        <w:trPr>
          <w:trHeight w:val="40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Style w:val="ac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бульвар </w:t>
            </w:r>
            <w:r w:rsidRPr="00E807C2">
              <w:rPr>
                <w:rStyle w:val="ac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Киевский (напротив жилого д</w:t>
            </w:r>
            <w:r w:rsidRPr="00E807C2">
              <w:rPr>
                <w:rStyle w:val="ac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</w:t>
            </w:r>
            <w:r w:rsidRPr="00E807C2">
              <w:rPr>
                <w:rStyle w:val="ac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ма № 9)</w:t>
            </w: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15.05.2014-28.02.2024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5B0A06" w:rsidRDefault="00E807C2" w:rsidP="005B0A0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5B0A06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73:24:021004:63 </w:t>
            </w:r>
          </w:p>
        </w:tc>
      </w:tr>
      <w:tr w:rsidR="00E807C2" w:rsidRPr="00E807C2" w:rsidTr="00444F8A">
        <w:trPr>
          <w:trHeight w:val="5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Ленинградская - ул. Почтовая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15,45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D77860">
            <w:pPr>
              <w:spacing w:after="0" w:line="240" w:lineRule="auto"/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 xml:space="preserve">18.02.2004- 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31.12.2008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5B0A06" w:rsidRDefault="00E807C2" w:rsidP="005B0A0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5B0A06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pStyle w:val="af2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гр.из. № 4/</w:t>
            </w:r>
          </w:p>
        </w:tc>
      </w:tr>
      <w:tr w:rsidR="00E807C2" w:rsidRPr="00E807C2" w:rsidTr="00444F8A">
        <w:trPr>
          <w:trHeight w:val="4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пр-т Ленинского Ко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сомола (около жилого дома № 5)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D77860">
            <w:pPr>
              <w:spacing w:after="0" w:line="240" w:lineRule="auto"/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31.03.2024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5B0A06" w:rsidRDefault="00E807C2" w:rsidP="005B0A0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5B0A06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73:24:021005:113</w:t>
            </w:r>
          </w:p>
        </w:tc>
      </w:tr>
      <w:tr w:rsidR="00E807C2" w:rsidRPr="00E807C2" w:rsidTr="00444F8A">
        <w:trPr>
          <w:trHeight w:val="31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пр-т Ленинского Ко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сомола (около жилого дома № 5)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07.08.2014-31.03.2024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5B0A06" w:rsidRDefault="00E807C2" w:rsidP="005B0A0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5B0A06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73:24:021005:48 </w:t>
            </w:r>
          </w:p>
        </w:tc>
      </w:tr>
      <w:tr w:rsidR="00E807C2" w:rsidRPr="00E807C2" w:rsidTr="00444F8A">
        <w:trPr>
          <w:trHeight w:val="43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пр-т Ленинского Комсомола (около жилого дома № 5)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14.07.2014-31.08.2024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5B0A06" w:rsidRDefault="00E807C2" w:rsidP="005B0A0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5B0A06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73:24:021005:63</w:t>
            </w:r>
          </w:p>
        </w:tc>
      </w:tr>
      <w:tr w:rsidR="00E807C2" w:rsidRPr="00E807C2" w:rsidTr="00444F8A">
        <w:trPr>
          <w:trHeight w:val="27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пр-т Ленинского Ко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сомола (возле магаз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на № 38)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01.02.2001-31.03.2004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5B0A06" w:rsidRDefault="00E807C2" w:rsidP="005B0A0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5B0A06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73:24:021005:0</w:t>
            </w:r>
          </w:p>
        </w:tc>
      </w:tr>
      <w:tr w:rsidR="00E807C2" w:rsidRPr="00E807C2" w:rsidTr="00444F8A">
        <w:trPr>
          <w:trHeight w:val="3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Севернее магазина по пр-ту Ленинского Комсомола, д. 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11.11.2014-31.10.2024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5B0A06" w:rsidRDefault="00E807C2" w:rsidP="005B0A0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5B0A06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73:24:021005:141</w:t>
            </w:r>
          </w:p>
        </w:tc>
      </w:tr>
      <w:tr w:rsidR="00E807C2" w:rsidRPr="00E807C2" w:rsidTr="00444F8A">
        <w:trPr>
          <w:trHeight w:val="44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пр-т Ленинского Ко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сомола (около жилого дома № 5)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07.08.2014-31.05.2024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5B0A06" w:rsidRDefault="00E807C2" w:rsidP="005B0A0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5B0A06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73:24:021005:112</w:t>
            </w:r>
          </w:p>
        </w:tc>
      </w:tr>
      <w:tr w:rsidR="00E807C2" w:rsidRPr="00E807C2" w:rsidTr="00444F8A">
        <w:trPr>
          <w:trHeight w:val="45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 xml:space="preserve">пр-т Ленинского Комсомола (у магазина № 37)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08.07.2014-30.04.2024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5B0A06" w:rsidRDefault="00E807C2" w:rsidP="005B0A0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5B0A06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73:24:021004:58</w:t>
            </w:r>
          </w:p>
        </w:tc>
      </w:tr>
      <w:tr w:rsidR="00E807C2" w:rsidRPr="00E807C2" w:rsidTr="00444F8A">
        <w:trPr>
          <w:trHeight w:val="49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Севернее магазина по пр-ту Ленинского Комсомола, д. 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06.02.2012-29.08.2016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5B0A06" w:rsidRDefault="00E807C2" w:rsidP="005B0A0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5B0A06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73:24:021005:10813</w:t>
            </w:r>
          </w:p>
        </w:tc>
      </w:tr>
      <w:tr w:rsidR="00E807C2" w:rsidRPr="00E807C2" w:rsidTr="00444F8A">
        <w:trPr>
          <w:trHeight w:val="6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пр-т Ленинского Комсомола (рядом с жилым домом № 10)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27.02.2015-31.03.2025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5B0A06" w:rsidRDefault="00E807C2" w:rsidP="005B0A0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5B0A06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73:24:021008:17</w:t>
            </w:r>
          </w:p>
        </w:tc>
      </w:tr>
      <w:tr w:rsidR="00E807C2" w:rsidRPr="00E807C2" w:rsidTr="00444F8A">
        <w:trPr>
          <w:trHeight w:val="41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A06" w:rsidRDefault="005B0A06">
            <w:pPr>
              <w:spacing w:after="0" w:line="240" w:lineRule="auto"/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  <w:t>и</w:t>
            </w:r>
            <w:r w:rsidR="00E807C2" w:rsidRPr="00E807C2"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  <w:t xml:space="preserve">сключен </w:t>
            </w:r>
          </w:p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  <w:t>пост. № 2084 от 15.09.2017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5B0A06" w:rsidRDefault="00E807C2" w:rsidP="005B0A0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07C2" w:rsidRPr="00E807C2" w:rsidTr="00444F8A">
        <w:trPr>
          <w:trHeight w:val="4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Style w:val="ac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Северо-западнее маг</w:t>
            </w:r>
            <w:r w:rsidRPr="00E807C2">
              <w:rPr>
                <w:rStyle w:val="ac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а</w:t>
            </w:r>
            <w:r w:rsidRPr="00E807C2">
              <w:rPr>
                <w:rStyle w:val="ac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зина № 37 по пр-ту Ленинского Комсом</w:t>
            </w:r>
            <w:r w:rsidRPr="00E807C2">
              <w:rPr>
                <w:rStyle w:val="ac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о</w:t>
            </w:r>
            <w:r w:rsidRPr="00E807C2">
              <w:rPr>
                <w:rStyle w:val="ac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ла, д. 19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21.08.2014-30.04.2024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5B0A06" w:rsidRDefault="00E807C2" w:rsidP="005B0A0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5B0A06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73:24:021004:73 </w:t>
            </w:r>
          </w:p>
        </w:tc>
      </w:tr>
      <w:tr w:rsidR="00E807C2" w:rsidRPr="00E807C2" w:rsidTr="00444F8A">
        <w:trPr>
          <w:trHeight w:val="46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пр-т Ленинского Комсомола, восточнее жилого дома № 14 по пр-ту Ленинского Комсомола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28.06.2011-28.05.2016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5B0A06" w:rsidRDefault="00E807C2" w:rsidP="005B0A0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5B0A06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73:24:021008:6015</w:t>
            </w:r>
          </w:p>
        </w:tc>
      </w:tr>
      <w:tr w:rsidR="00E807C2" w:rsidRPr="00E807C2" w:rsidTr="00444F8A">
        <w:trPr>
          <w:trHeight w:val="4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пр-т Ленинского Ко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сомола (около дома № 18)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30.12.2005-30.09.2015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5B0A06" w:rsidRDefault="00E807C2" w:rsidP="005B0A0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5B0A06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73:24:021009:48 </w:t>
            </w:r>
          </w:p>
        </w:tc>
      </w:tr>
      <w:tr w:rsidR="00E807C2" w:rsidRPr="00E807C2" w:rsidTr="00444F8A">
        <w:trPr>
          <w:trHeight w:val="71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пр-т Ленинского Комсом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ла, д. 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3A422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15.07.2014-31.07.2024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5B0A06" w:rsidRDefault="00E807C2" w:rsidP="005B0A0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5B0A06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73:24:021009:111 </w:t>
            </w:r>
          </w:p>
        </w:tc>
      </w:tr>
      <w:tr w:rsidR="00E807C2" w:rsidRPr="00E807C2" w:rsidTr="00444F8A">
        <w:trPr>
          <w:trHeight w:val="4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пр-т Ленинского Ко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сомола (южнее жил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го дома № 18)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07.08.2014-30.04.2024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5B0A06" w:rsidRDefault="00E807C2" w:rsidP="005B0A0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5B0A06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73:24:021009:34</w:t>
            </w:r>
          </w:p>
        </w:tc>
      </w:tr>
      <w:tr w:rsidR="00E807C2" w:rsidRPr="00E807C2" w:rsidTr="00444F8A">
        <w:trPr>
          <w:trHeight w:val="4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Style w:val="ac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Юго-западнее магаз</w:t>
            </w:r>
            <w:r w:rsidRPr="00E807C2">
              <w:rPr>
                <w:rStyle w:val="ac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и</w:t>
            </w:r>
            <w:r w:rsidRPr="00E807C2">
              <w:rPr>
                <w:rStyle w:val="ac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на по пр-ту Ленинского Комсом</w:t>
            </w:r>
            <w:r w:rsidRPr="00E807C2">
              <w:rPr>
                <w:rStyle w:val="ac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о</w:t>
            </w:r>
            <w:r w:rsidRPr="00E807C2">
              <w:rPr>
                <w:rStyle w:val="ac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ла, д.19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22.06.2011-22.05.2016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5B0A06" w:rsidRDefault="00E807C2" w:rsidP="005B0A0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5B0A06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73:24:021004:186 </w:t>
            </w:r>
          </w:p>
        </w:tc>
      </w:tr>
      <w:tr w:rsidR="00E807C2" w:rsidRPr="00E807C2" w:rsidTr="00444F8A">
        <w:trPr>
          <w:trHeight w:val="4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Style w:val="ac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Юго-восточнее здания № 19 по пр-ту Ленинского Ко</w:t>
            </w:r>
            <w:r w:rsidRPr="00E807C2">
              <w:rPr>
                <w:rStyle w:val="ac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м</w:t>
            </w:r>
            <w:r w:rsidRPr="00E807C2">
              <w:rPr>
                <w:rStyle w:val="ac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сомола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17.01.2012-16.12.2015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5B0A06" w:rsidRDefault="00E807C2" w:rsidP="005B0A0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5B0A06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73:24:021004:135 </w:t>
            </w:r>
          </w:p>
        </w:tc>
      </w:tr>
      <w:tr w:rsidR="00E807C2" w:rsidRPr="00E807C2" w:rsidTr="00444F8A">
        <w:trPr>
          <w:trHeight w:val="4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Севернее жилого дома по пр-ту Ленинского Комсом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ла, д. 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9858F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Microsoft YaHei" w:hAnsi="Times New Roman" w:cs="Times New Roman"/>
                <w:sz w:val="24"/>
                <w:szCs w:val="24"/>
              </w:rPr>
              <w:t>02.12.2016-02.12.2026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5B0A06" w:rsidRDefault="00E807C2" w:rsidP="005B0A0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5B0A06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73:24:021004:160</w:t>
            </w:r>
          </w:p>
        </w:tc>
      </w:tr>
      <w:tr w:rsidR="00E807C2" w:rsidRPr="00E807C2" w:rsidTr="00444F8A">
        <w:trPr>
          <w:trHeight w:val="40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Северо-западнее жилого дома № 23 по пр-ту Лени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Ко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сомола (остановка «Магазин № 37)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94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4087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02.12.2014-31.10.2024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5B0A06" w:rsidRDefault="0094087F" w:rsidP="005B0A0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C97A04">
              <w:rPr>
                <w:rFonts w:ascii="Times New Roman" w:hAnsi="Times New Roman" w:cs="Times New Roman"/>
                <w:sz w:val="24"/>
                <w:szCs w:val="24"/>
              </w:rPr>
              <w:t>Заявление индивидуального предпринимателя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94087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гр.из.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B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 (в гран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цах земельн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участка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73:24:021004:82)</w:t>
            </w:r>
          </w:p>
        </w:tc>
      </w:tr>
      <w:tr w:rsidR="00E807C2" w:rsidRPr="00E807C2" w:rsidTr="00444F8A">
        <w:trPr>
          <w:trHeight w:val="4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пр-т Ленинского Комсом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ла, д. 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D77860">
            <w:pPr>
              <w:spacing w:after="0" w:line="240" w:lineRule="auto"/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31.03.2014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5B0A06" w:rsidRDefault="00E807C2" w:rsidP="005B0A0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5B0A06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гр.из. № 4/</w:t>
            </w:r>
          </w:p>
        </w:tc>
      </w:tr>
      <w:tr w:rsidR="00E807C2" w:rsidRPr="00E807C2" w:rsidTr="00444F8A">
        <w:trPr>
          <w:trHeight w:val="4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пр-т Ленинского Ко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сомола (около маг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зина № 37)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26.02.2015-31.10.2024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5B0A06" w:rsidRDefault="00E807C2" w:rsidP="005B0A0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5B0A06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73:24:021004:129</w:t>
            </w:r>
          </w:p>
        </w:tc>
      </w:tr>
      <w:tr w:rsidR="00E807C2" w:rsidRPr="00E807C2" w:rsidTr="00444F8A">
        <w:trPr>
          <w:trHeight w:val="4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A06" w:rsidRDefault="005B0A06">
            <w:pPr>
              <w:spacing w:after="0" w:line="240" w:lineRule="auto"/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  <w:t>и</w:t>
            </w:r>
            <w:r w:rsidR="00E807C2" w:rsidRPr="00E807C2"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  <w:t xml:space="preserve">сключен </w:t>
            </w:r>
          </w:p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  <w:t>пост. № 264 от 28.02.2018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5B0A06" w:rsidRDefault="00E807C2" w:rsidP="005B0A0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5B0A06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07C2" w:rsidRPr="00E807C2" w:rsidTr="00444F8A">
        <w:trPr>
          <w:trHeight w:val="2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пр-т Ленинского Ко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сомола (юго-восточнее жилого д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ма № 32)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08.07.2014-30.04.2024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5B0A06" w:rsidRDefault="00E807C2" w:rsidP="005B0A0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5B0A06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73:24:021009:128</w:t>
            </w:r>
          </w:p>
        </w:tc>
      </w:tr>
      <w:tr w:rsidR="00E807C2" w:rsidRPr="00E807C2" w:rsidTr="00444F8A">
        <w:trPr>
          <w:trHeight w:val="42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пр-т Ленинского Комсом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ла, д. 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33,16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D77860">
            <w:pPr>
              <w:spacing w:after="0" w:line="240" w:lineRule="auto"/>
            </w:pPr>
            <w:r w:rsidRPr="00E807C2">
              <w:rPr>
                <w:rFonts w:ascii="Times New Roman" w:eastAsia="Microsoft YaHei" w:hAnsi="Times New Roman" w:cs="Times New Roman"/>
                <w:sz w:val="24"/>
                <w:szCs w:val="24"/>
              </w:rPr>
              <w:t>09.03.2017-09.03.2027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5B0A06" w:rsidRDefault="00E807C2" w:rsidP="005B0A0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5B0A06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 w:rsidP="00235A93">
            <w:pPr>
              <w:pStyle w:val="af2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73:24:021009:20</w:t>
            </w:r>
          </w:p>
        </w:tc>
      </w:tr>
      <w:tr w:rsidR="00E807C2" w:rsidRPr="00E807C2" w:rsidTr="00444F8A">
        <w:trPr>
          <w:trHeight w:val="47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пр-т Ленинского Комсом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ла, д. 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33,16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5A451F">
            <w:pPr>
              <w:spacing w:after="0" w:line="240" w:lineRule="auto"/>
            </w:pPr>
            <w:r w:rsidRPr="00E807C2">
              <w:rPr>
                <w:rFonts w:ascii="Times New Roman" w:eastAsia="Microsoft YaHei" w:hAnsi="Times New Roman" w:cs="Times New Roman"/>
                <w:sz w:val="24"/>
                <w:szCs w:val="24"/>
              </w:rPr>
              <w:t>09.03.2017-09.03.2027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5B0A06" w:rsidRDefault="00E807C2" w:rsidP="005B0A0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5B0A06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pStyle w:val="af2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73:24:021009:110</w:t>
            </w:r>
          </w:p>
        </w:tc>
      </w:tr>
      <w:tr w:rsidR="00E807C2" w:rsidRPr="00E807C2" w:rsidTr="00444F8A">
        <w:trPr>
          <w:trHeight w:val="3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пр-т Ленинского Комсом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ла, юго-западнее жилого дома № 32 по пр-ту Лени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Комсомола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21.01.2015-31.10.2024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5B0A06" w:rsidRDefault="00E807C2" w:rsidP="005B0A0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5B0A06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73:24:021009:133</w:t>
            </w:r>
          </w:p>
        </w:tc>
      </w:tr>
      <w:tr w:rsidR="00E807C2" w:rsidRPr="00E807C2" w:rsidTr="00444F8A">
        <w:trPr>
          <w:trHeight w:val="49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пр-т Ленинского Комсом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ла, д. 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33,16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5B0A06" w:rsidRDefault="00E807C2" w:rsidP="005B0A0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5B0A06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pStyle w:val="af2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73:24:021009:0020</w:t>
            </w:r>
          </w:p>
        </w:tc>
      </w:tr>
      <w:tr w:rsidR="00E807C2" w:rsidRPr="00E807C2" w:rsidTr="00444F8A">
        <w:trPr>
          <w:trHeight w:val="48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пр-т Ленинского Комсом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ла, д. 32а</w:t>
            </w:r>
          </w:p>
          <w:p w:rsidR="00E0235C" w:rsidRPr="00DF618B" w:rsidRDefault="00E0235C" w:rsidP="00E02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61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Исключен</w:t>
            </w:r>
          </w:p>
          <w:p w:rsidR="00E0235C" w:rsidRPr="00E807C2" w:rsidRDefault="00E0235C" w:rsidP="00E0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1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пост. № 2790 от 24.12.2019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14.11.2016-14.11.2026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5B0A06" w:rsidRDefault="00E807C2" w:rsidP="005B0A0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5B0A06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73:24:021009:0020</w:t>
            </w:r>
          </w:p>
        </w:tc>
      </w:tr>
      <w:tr w:rsidR="00E807C2" w:rsidRPr="00E807C2" w:rsidTr="00444F8A">
        <w:trPr>
          <w:trHeight w:val="4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пр-т Ленинского Комсомола,  д. 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33,16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D77860">
            <w:pPr>
              <w:spacing w:after="0" w:line="240" w:lineRule="auto"/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31.04.2012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5B0A06" w:rsidRDefault="00E807C2" w:rsidP="005B0A0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5B0A06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pStyle w:val="af2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 xml:space="preserve">73:24:021009:61 </w:t>
            </w:r>
          </w:p>
        </w:tc>
      </w:tr>
      <w:tr w:rsidR="00E807C2" w:rsidRPr="00E807C2" w:rsidTr="00444F8A">
        <w:trPr>
          <w:trHeight w:val="4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5C" w:rsidRPr="00DF618B" w:rsidRDefault="00E0235C" w:rsidP="00E02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61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Исключен</w:t>
            </w:r>
          </w:p>
          <w:p w:rsidR="00E807C2" w:rsidRPr="00DF618B" w:rsidRDefault="00E0235C" w:rsidP="00E02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61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пост. № 2790 от 24.12.2019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D77860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5B0A06" w:rsidRDefault="00E807C2" w:rsidP="005B0A0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pStyle w:val="af2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07C2" w:rsidRPr="00E807C2" w:rsidTr="00444F8A">
        <w:trPr>
          <w:trHeight w:val="5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5C" w:rsidRPr="00E0235C" w:rsidRDefault="00E0235C" w:rsidP="00E02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3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Исключен</w:t>
            </w:r>
          </w:p>
          <w:p w:rsidR="00E807C2" w:rsidRPr="00E807C2" w:rsidRDefault="00E0235C" w:rsidP="00E0235C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3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пост. № 2790 от 24.12.2019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357767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5B0A06" w:rsidRDefault="00E807C2" w:rsidP="005B0A0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7C2" w:rsidRPr="00E807C2" w:rsidTr="000115C1">
        <w:trPr>
          <w:trHeight w:val="57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пр-т Ленинского Комсомола, д. 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33,16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15.05.2002-31.03.2003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5B0A06" w:rsidRDefault="00E807C2" w:rsidP="005B0A0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5B0A06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pStyle w:val="af2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 xml:space="preserve">73:24:021009:62 </w:t>
            </w:r>
          </w:p>
        </w:tc>
      </w:tr>
      <w:tr w:rsidR="00E807C2" w:rsidRPr="00E807C2" w:rsidTr="000115C1">
        <w:trPr>
          <w:trHeight w:val="5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5C" w:rsidRPr="00E0235C" w:rsidRDefault="00E0235C" w:rsidP="00E02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3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Исключен</w:t>
            </w:r>
          </w:p>
          <w:p w:rsidR="00E807C2" w:rsidRPr="00E807C2" w:rsidRDefault="00E0235C" w:rsidP="00E0235C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3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пост. № 2790 от 24.12.2019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F32CD7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5B0A06" w:rsidRDefault="00E807C2" w:rsidP="005B0A0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7C2" w:rsidRPr="00E807C2" w:rsidTr="00E0235C">
        <w:trPr>
          <w:trHeight w:val="5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5C" w:rsidRPr="00E0235C" w:rsidRDefault="00E0235C" w:rsidP="00E02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3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Исключен</w:t>
            </w:r>
          </w:p>
          <w:p w:rsidR="00E807C2" w:rsidRPr="00E807C2" w:rsidRDefault="00E0235C" w:rsidP="00E0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3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пост. № 2790 от 24.12.2019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5B0A06" w:rsidRDefault="00E807C2" w:rsidP="005B0A0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07C2" w:rsidRPr="00E807C2" w:rsidTr="00444F8A">
        <w:trPr>
          <w:trHeight w:val="1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5C" w:rsidRPr="00E0235C" w:rsidRDefault="00E0235C" w:rsidP="00E02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3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Исключен</w:t>
            </w:r>
          </w:p>
          <w:p w:rsidR="00E807C2" w:rsidRPr="00E807C2" w:rsidRDefault="00E0235C" w:rsidP="00E0235C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3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пост. № 2790 от 24.12.2019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692FF4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5B0A06" w:rsidRDefault="00E807C2" w:rsidP="005B0A0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7C2" w:rsidRPr="00E807C2" w:rsidTr="000115C1">
        <w:trPr>
          <w:trHeight w:val="5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5C" w:rsidRPr="00E0235C" w:rsidRDefault="00E0235C" w:rsidP="00E02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3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Исключен</w:t>
            </w:r>
          </w:p>
          <w:p w:rsidR="00E807C2" w:rsidRPr="00E807C2" w:rsidRDefault="00E0235C" w:rsidP="00E0235C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3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пост. № 2790 от 24.12.2019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D77860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5B0A06" w:rsidRDefault="00E807C2" w:rsidP="005B0A0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7C2" w:rsidRPr="00E807C2" w:rsidTr="00444F8A">
        <w:trPr>
          <w:trHeight w:val="71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пр-т Ленинского Комсомола (остановка автобуса «Овощной магазин»)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Павил</w:t>
            </w: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D77860">
            <w:pPr>
              <w:spacing w:after="0" w:line="240" w:lineRule="auto"/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31.08.2024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5B0A06" w:rsidRDefault="00E807C2" w:rsidP="005B0A0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5B0A06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pStyle w:val="af2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 xml:space="preserve">73:24:021003:39 </w:t>
            </w:r>
          </w:p>
        </w:tc>
      </w:tr>
      <w:tr w:rsidR="00E807C2" w:rsidRPr="00E807C2" w:rsidTr="00444F8A">
        <w:trPr>
          <w:trHeight w:val="46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пр-т Ленинского Ко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сомола (севернее ж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лого дома № 33)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13.11.2014-31.10.2024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5B0A06" w:rsidRDefault="00E807C2" w:rsidP="005B0A0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5B0A06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73:24:021003:172</w:t>
            </w:r>
          </w:p>
        </w:tc>
      </w:tr>
      <w:tr w:rsidR="00E807C2" w:rsidRPr="00E807C2" w:rsidTr="00444F8A">
        <w:trPr>
          <w:trHeight w:val="47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пр-т Ленинского Комсом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ла, д. 35б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66,5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28.03.2014-28.02.2024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5B0A06" w:rsidRDefault="00E807C2" w:rsidP="005B0A0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5B0A06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73:24:021003:61 </w:t>
            </w:r>
          </w:p>
        </w:tc>
      </w:tr>
      <w:tr w:rsidR="00E807C2" w:rsidRPr="00E807C2" w:rsidTr="00444F8A">
        <w:trPr>
          <w:trHeight w:val="4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пр-т Ленинского Комсом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ла, 15а,  около магазина № 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117,6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31.03.2014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5B0A06" w:rsidRDefault="00E807C2" w:rsidP="005B0A0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5B0A06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73:24:021004:4 </w:t>
            </w:r>
          </w:p>
        </w:tc>
      </w:tr>
      <w:tr w:rsidR="00E807C2" w:rsidRPr="00E807C2" w:rsidTr="00444F8A">
        <w:trPr>
          <w:trHeight w:val="4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пр-т Ленинского Комсомола, д. 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11.07.2014-31.05.2024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5B0A06" w:rsidRDefault="00E807C2" w:rsidP="005B0A0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5B0A06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73:24:021003:19</w:t>
            </w:r>
          </w:p>
        </w:tc>
      </w:tr>
      <w:tr w:rsidR="00E807C2" w:rsidRPr="00E807C2" w:rsidTr="00444F8A">
        <w:trPr>
          <w:trHeight w:val="4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Северо-западнее жилого дома № 43 по пр-ту Ленинского Комсомола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14.05.2015-31.05.2024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5B0A06" w:rsidRDefault="00E807C2" w:rsidP="005B0A0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5B0A06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73:24:021003:21 </w:t>
            </w:r>
          </w:p>
        </w:tc>
      </w:tr>
      <w:tr w:rsidR="00E807C2" w:rsidRPr="00E807C2" w:rsidTr="00444F8A">
        <w:trPr>
          <w:trHeight w:val="53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пр-т Ленинского Ко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сомола </w:t>
            </w:r>
            <w:r w:rsidRPr="00E807C2">
              <w:rPr>
                <w:rStyle w:val="ac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(восточнее жилого дома № 44)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432100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Microsoft YaHei" w:hAnsi="Times New Roman" w:cs="Times New Roman"/>
                <w:sz w:val="24"/>
                <w:szCs w:val="24"/>
              </w:rPr>
              <w:t>05.12.2016-05.12.2026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5B0A06" w:rsidRDefault="00E807C2" w:rsidP="005B0A0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5B0A06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73:24:021010:72 </w:t>
            </w:r>
          </w:p>
        </w:tc>
      </w:tr>
      <w:tr w:rsidR="00E807C2" w:rsidRPr="00E807C2" w:rsidTr="00444F8A">
        <w:trPr>
          <w:trHeight w:val="5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Исключен</w:t>
            </w:r>
          </w:p>
          <w:p w:rsidR="00E807C2" w:rsidRPr="00E807C2" w:rsidRDefault="00E807C2" w:rsidP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пост. № 2082 от 15.09.2017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5B0A06" w:rsidRDefault="00E807C2" w:rsidP="005B0A0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07C2" w:rsidRPr="00E807C2" w:rsidTr="00444F8A">
        <w:trPr>
          <w:trHeight w:val="4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пр-т Ленинского Комсом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ла, д. 51 (около магазина «Товары для дома»)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Microsoft YaHei" w:hAnsi="Times New Roman" w:cs="Times New Roman"/>
                <w:sz w:val="24"/>
                <w:szCs w:val="24"/>
              </w:rPr>
              <w:t>03.10.2016-03.10.2026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5B0A06" w:rsidRDefault="00E807C2" w:rsidP="005B0A0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5B0A06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73:24:021002:30 </w:t>
            </w:r>
          </w:p>
        </w:tc>
      </w:tr>
      <w:tr w:rsidR="00E807C2" w:rsidRPr="00E807C2" w:rsidTr="00444F8A">
        <w:trPr>
          <w:trHeight w:val="43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Южнее дома № 51 по пр-ту Ленинского Комсомола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30.09.2024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5B0A06" w:rsidRDefault="00E807C2" w:rsidP="005B0A0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5B0A06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pStyle w:val="af2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 xml:space="preserve">73:24:021002:114 </w:t>
            </w:r>
          </w:p>
        </w:tc>
      </w:tr>
      <w:tr w:rsidR="00E807C2" w:rsidRPr="00E807C2" w:rsidTr="00444F8A">
        <w:trPr>
          <w:trHeight w:val="4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пр-т Ленинского Ко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сомола (у магазина «Товары для дома»)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29.09.2016-29.09.2026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5B0A06" w:rsidRDefault="00E807C2" w:rsidP="005B0A0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5B0A06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73:24:021002:50</w:t>
            </w:r>
          </w:p>
        </w:tc>
      </w:tr>
      <w:tr w:rsidR="00E807C2" w:rsidRPr="00E807C2" w:rsidTr="00444F8A">
        <w:trPr>
          <w:trHeight w:val="74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пр-т Ленинского Комсом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ла, д. 51 (северо-западнее магазина «Товары для д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ма»)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11.11.2014-31.10.2024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5B0A06" w:rsidRDefault="00E807C2" w:rsidP="005B0A0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5B0A06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73:24:021002:101</w:t>
            </w:r>
          </w:p>
        </w:tc>
      </w:tr>
      <w:tr w:rsidR="00E807C2" w:rsidRPr="00E807C2" w:rsidTr="00444F8A">
        <w:trPr>
          <w:trHeight w:val="5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Юго-западнее жилого дома № 53 по пр-ту Ленинского Комсом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278,0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06.08.2012-06.02.2014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5B0A06" w:rsidRDefault="00E807C2" w:rsidP="005B0A0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5B0A06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73:24:021002:86 </w:t>
            </w:r>
          </w:p>
        </w:tc>
      </w:tr>
      <w:tr w:rsidR="00E807C2" w:rsidRPr="00E807C2" w:rsidTr="00444F8A">
        <w:trPr>
          <w:trHeight w:val="73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пр-т Ленинского Комсомола, д. 53, у магазина « Товары для дома»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09.07.2014-30.09.2024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5B0A06" w:rsidRDefault="00E807C2" w:rsidP="005B0A0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5B0A06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pStyle w:val="af2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 xml:space="preserve">73:24:021002:24 </w:t>
            </w:r>
          </w:p>
        </w:tc>
      </w:tr>
      <w:tr w:rsidR="00E807C2" w:rsidRPr="00E807C2" w:rsidTr="00444F8A">
        <w:trPr>
          <w:trHeight w:val="43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пр-т Ленинского Ко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сомола в составе остановочного 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компле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са «Дом Быта»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145,0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01.10.2014-28.02.2024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5B0A06" w:rsidRDefault="00E807C2" w:rsidP="005B0A0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5B0A06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73:24:021003:38</w:t>
            </w:r>
          </w:p>
        </w:tc>
      </w:tr>
      <w:tr w:rsidR="00E807C2" w:rsidRPr="00E807C2" w:rsidTr="00444F8A">
        <w:trPr>
          <w:trHeight w:val="46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пр-т Ленинского Комсом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ла,  у гипермаркета «Ма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нит»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5D055B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Microsoft YaHei" w:hAnsi="Times New Roman" w:cs="Times New Roman"/>
                <w:sz w:val="24"/>
                <w:szCs w:val="24"/>
              </w:rPr>
              <w:t>01.12.2016-01.12.2026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5B0A06" w:rsidRDefault="00E807C2" w:rsidP="005B0A0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5B0A06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гр.из. № 4/</w:t>
            </w:r>
          </w:p>
        </w:tc>
      </w:tr>
      <w:tr w:rsidR="00E807C2" w:rsidRPr="00E807C2" w:rsidTr="00444F8A">
        <w:trPr>
          <w:trHeight w:val="44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пр-т Ленинского Комсом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ла, восточнее здания по пр-ту Врача Сурова, д.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08.08.2014-30.06.2024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5B0A06" w:rsidRDefault="00E807C2" w:rsidP="005B0A0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5B0A06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73:24:021007:62</w:t>
            </w:r>
          </w:p>
        </w:tc>
      </w:tr>
      <w:tr w:rsidR="00E807C2" w:rsidRPr="00E807C2" w:rsidTr="00444F8A">
        <w:trPr>
          <w:trHeight w:val="5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785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На пересечении пр-тов Ул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яновскогои Ленинского Комсом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ла (на остановке «пр-т Ульяновский»)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64,25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10.06.2003-30.09.2014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5B0A06" w:rsidRDefault="00E807C2" w:rsidP="005B0A0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5B0A06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73:24:021003:147</w:t>
            </w:r>
          </w:p>
        </w:tc>
      </w:tr>
      <w:tr w:rsidR="00E807C2" w:rsidRPr="00E807C2" w:rsidTr="00444F8A">
        <w:trPr>
          <w:trHeight w:val="44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C1" w:rsidRDefault="000115C1">
            <w:pPr>
              <w:spacing w:after="0" w:line="240" w:lineRule="auto"/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  <w:t>и</w:t>
            </w:r>
            <w:r w:rsidR="00E807C2" w:rsidRPr="00E807C2"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  <w:t xml:space="preserve">сключен </w:t>
            </w:r>
          </w:p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  <w:t>пост. № 264 от 28.02.2018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2C5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5B0A06" w:rsidRDefault="00E807C2" w:rsidP="005B0A0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07C2" w:rsidRPr="00E807C2" w:rsidTr="00444F8A">
        <w:trPr>
          <w:trHeight w:val="73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пр-т Ленинского Комсомола</w:t>
            </w:r>
          </w:p>
          <w:p w:rsidR="00E807C2" w:rsidRPr="00E807C2" w:rsidRDefault="00E807C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(рядом с магазином «Товары для дома»)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17.02.2015-31.10.2024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5B0A06" w:rsidRDefault="00E807C2" w:rsidP="005B0A0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5B0A06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73:24:021002:50</w:t>
            </w:r>
          </w:p>
        </w:tc>
      </w:tr>
      <w:tr w:rsidR="00E807C2" w:rsidRPr="00E807C2" w:rsidTr="00444F8A">
        <w:trPr>
          <w:trHeight w:val="43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бульвар Львовский (северо-восточнее ж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лого дома № 9)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11.07.2014-31.07.2024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5B0A06" w:rsidRDefault="00E807C2" w:rsidP="005B0A0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5B0A06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73:24:021005:58</w:t>
            </w:r>
          </w:p>
        </w:tc>
      </w:tr>
      <w:tr w:rsidR="00E807C2" w:rsidRPr="00E807C2" w:rsidTr="00444F8A">
        <w:trPr>
          <w:trHeight w:val="4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бульвар</w:t>
            </w: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 xml:space="preserve"> Львовский </w:t>
            </w:r>
            <w:r w:rsidRPr="00E807C2">
              <w:rPr>
                <w:rStyle w:val="ac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(возле жилого дома № 9)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969,7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Павил</w:t>
            </w: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31.12.2013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5B0A06" w:rsidRDefault="00E807C2" w:rsidP="005B0A0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5B0A06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pStyle w:val="af2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 xml:space="preserve">73:24:021005:41 </w:t>
            </w:r>
          </w:p>
        </w:tc>
      </w:tr>
      <w:tr w:rsidR="00E807C2" w:rsidRPr="00E807C2" w:rsidTr="00444F8A">
        <w:trPr>
          <w:trHeight w:val="4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Юго-восточнее жил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го дома № 9 по бульвару Львовск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му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18.09.2014-31.07.2024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5B0A06" w:rsidRDefault="00E807C2" w:rsidP="005B0A0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5B0A06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73:24:021005:11074</w:t>
            </w:r>
          </w:p>
        </w:tc>
      </w:tr>
      <w:tr w:rsidR="00E807C2" w:rsidRPr="00E807C2" w:rsidTr="00444F8A">
        <w:trPr>
          <w:trHeight w:val="48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C1" w:rsidRDefault="000115C1">
            <w:pPr>
              <w:spacing w:after="0" w:line="240" w:lineRule="auto"/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  <w:t>и</w:t>
            </w:r>
            <w:r w:rsidR="00E807C2" w:rsidRPr="00E807C2"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  <w:t xml:space="preserve">сключен </w:t>
            </w:r>
          </w:p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  <w:t>пост. № 2084 от 15.09.2017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5B0A06" w:rsidRDefault="00E807C2" w:rsidP="005B0A0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07C2" w:rsidRPr="00E807C2" w:rsidTr="00444F8A">
        <w:trPr>
          <w:trHeight w:val="48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бульвар Львовский </w:t>
            </w:r>
            <w:r w:rsidRPr="00E807C2">
              <w:rPr>
                <w:rStyle w:val="ac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(напр</w:t>
            </w:r>
            <w:r w:rsidRPr="00E807C2">
              <w:rPr>
                <w:rStyle w:val="ac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о</w:t>
            </w:r>
            <w:r w:rsidRPr="00E807C2">
              <w:rPr>
                <w:rStyle w:val="ac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тив жилого д</w:t>
            </w:r>
            <w:r w:rsidRPr="00E807C2">
              <w:rPr>
                <w:rStyle w:val="ac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о</w:t>
            </w:r>
            <w:r w:rsidRPr="00E807C2">
              <w:rPr>
                <w:rStyle w:val="ac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ма № 9)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D77860">
            <w:pPr>
              <w:spacing w:after="0" w:line="240" w:lineRule="auto"/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31.12.2008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5B0A06" w:rsidRDefault="00E807C2" w:rsidP="005B0A0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5B0A06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 xml:space="preserve">73:24:021005:62 </w:t>
            </w:r>
          </w:p>
        </w:tc>
      </w:tr>
      <w:tr w:rsidR="00E807C2" w:rsidRPr="00E807C2" w:rsidTr="00444F8A">
        <w:trPr>
          <w:trHeight w:val="48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бульвар Львовский </w:t>
            </w:r>
            <w:r w:rsidRPr="00E807C2">
              <w:rPr>
                <w:rStyle w:val="ac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(рядом с жилым д</w:t>
            </w:r>
            <w:r w:rsidRPr="00E807C2">
              <w:rPr>
                <w:rStyle w:val="ac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о</w:t>
            </w:r>
            <w:r w:rsidRPr="00E807C2">
              <w:rPr>
                <w:rStyle w:val="ac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мом №18)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D77860">
            <w:pPr>
              <w:spacing w:after="0" w:line="240" w:lineRule="auto"/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31.03.2013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5B0A06" w:rsidRDefault="00E807C2" w:rsidP="005B0A0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5B0A06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73:24:021005:17 </w:t>
            </w:r>
          </w:p>
        </w:tc>
      </w:tr>
      <w:tr w:rsidR="00E807C2" w:rsidRPr="00E807C2" w:rsidTr="00444F8A">
        <w:trPr>
          <w:trHeight w:val="5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бульвар Львовский, д. 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118,4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D77860">
            <w:pPr>
              <w:spacing w:after="0" w:line="240" w:lineRule="auto"/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25.11.2014- 30.09.2024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5B0A06" w:rsidRDefault="00E807C2" w:rsidP="005B0A0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5B0A06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73:24:021005:116 </w:t>
            </w:r>
          </w:p>
        </w:tc>
      </w:tr>
      <w:tr w:rsidR="00E807C2" w:rsidRPr="00E807C2" w:rsidTr="00444F8A">
        <w:trPr>
          <w:trHeight w:val="31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бульвар Львовский, д. 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38,5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12.10.2016-</w:t>
            </w:r>
            <w:r w:rsidRPr="00E807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12.10.2026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5B0A06" w:rsidRDefault="00E807C2" w:rsidP="005B0A0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5B0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Договор аренды земельного </w:t>
            </w:r>
            <w:r w:rsidRPr="005B0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участка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73:24:021005:49 </w:t>
            </w:r>
          </w:p>
        </w:tc>
      </w:tr>
      <w:tr w:rsidR="00E807C2" w:rsidRPr="00E807C2" w:rsidTr="00444F8A">
        <w:trPr>
          <w:trHeight w:val="48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бульвар Львовский, д. 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31.12.2009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5B0A06" w:rsidRDefault="00E807C2" w:rsidP="005B0A0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5B0A06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гр.из. № 4/</w:t>
            </w:r>
          </w:p>
        </w:tc>
      </w:tr>
      <w:tr w:rsidR="00E807C2" w:rsidRPr="00E807C2" w:rsidTr="00444F8A">
        <w:trPr>
          <w:trHeight w:val="39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ул. Металлистов (около жилого дома № 17)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102,05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Павил</w:t>
            </w: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он, к</w:t>
            </w: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07C2">
              <w:rPr>
                <w:rFonts w:ascii="Times New Roman" w:eastAsia="Microsoft YaHei" w:hAnsi="Times New Roman" w:cs="Times New Roman"/>
                <w:sz w:val="24"/>
                <w:szCs w:val="24"/>
              </w:rPr>
              <w:t>26.09.2016-26.09.2026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5B0A06" w:rsidRDefault="00E807C2" w:rsidP="005B0A0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5B0A06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73:24:020303:10</w:t>
            </w:r>
          </w:p>
        </w:tc>
      </w:tr>
      <w:tr w:rsidR="00E807C2" w:rsidRPr="00E807C2" w:rsidTr="00444F8A">
        <w:trPr>
          <w:trHeight w:val="40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Юго-восточнее дома № 17 по ул. Металл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12.11.2014-31.10.2024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5B0A06" w:rsidRDefault="00E807C2" w:rsidP="005B0A0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5B0A06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73:24:020303:56</w:t>
            </w:r>
          </w:p>
        </w:tc>
      </w:tr>
      <w:tr w:rsidR="00E807C2" w:rsidRPr="00E807C2" w:rsidTr="00444F8A">
        <w:trPr>
          <w:trHeight w:val="3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10 метров западнее жилого дома № 17 по ул. Металлистов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Microsoft YaHei" w:hAnsi="Times New Roman" w:cs="Times New Roman"/>
                <w:sz w:val="24"/>
                <w:szCs w:val="24"/>
              </w:rPr>
              <w:t>15.08.2016-15.08.2026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5B0A06" w:rsidRDefault="00E807C2" w:rsidP="005B0A0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5B0A06">
              <w:rPr>
                <w:rFonts w:ascii="Times New Roman" w:hAnsi="Times New Roman" w:cs="Times New Roman"/>
                <w:sz w:val="24"/>
                <w:szCs w:val="24"/>
              </w:rPr>
              <w:t>Заявление юридического лица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pStyle w:val="af2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E807C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гр.из. № 4/78</w:t>
              </w:r>
            </w:hyperlink>
          </w:p>
        </w:tc>
      </w:tr>
      <w:tr w:rsidR="00E807C2" w:rsidRPr="00E807C2" w:rsidTr="00444F8A">
        <w:trPr>
          <w:trHeight w:val="4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0115C1" w:rsidP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="00E807C2" w:rsidRPr="00E807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сключен</w:t>
            </w:r>
          </w:p>
          <w:p w:rsidR="00E807C2" w:rsidRPr="00E807C2" w:rsidRDefault="00E807C2" w:rsidP="00E807C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пост. № 2082 от 15.09.2017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5B0A06" w:rsidRDefault="00E807C2" w:rsidP="005B0A0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pStyle w:val="af2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7C2" w:rsidRPr="00E807C2" w:rsidTr="00444F8A">
        <w:trPr>
          <w:trHeight w:val="31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612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бульвар Новосондецкий (с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вернее жилого дома № 22)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Microsoft YaHei" w:hAnsi="Times New Roman" w:cs="Times New Roman"/>
                <w:sz w:val="24"/>
                <w:szCs w:val="24"/>
              </w:rPr>
              <w:t>15.02.2017-15.02.2027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5B0A06" w:rsidRDefault="00E807C2" w:rsidP="005B0A0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5B0A06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73:24:021009:116</w:t>
            </w:r>
          </w:p>
        </w:tc>
      </w:tr>
      <w:tr w:rsidR="00E807C2" w:rsidRPr="00E807C2" w:rsidTr="00444F8A">
        <w:trPr>
          <w:trHeight w:val="41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P2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E807C2">
              <w:rPr>
                <w:sz w:val="24"/>
                <w:szCs w:val="24"/>
              </w:rPr>
              <w:t>ул. Оренбургская, д. 14 (около ЦГКБ)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0115C1" w:rsidP="000115C1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Павил</w:t>
            </w: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Microsoft YaHei" w:hAnsi="Times New Roman" w:cs="Times New Roman"/>
                <w:sz w:val="24"/>
                <w:szCs w:val="24"/>
              </w:rPr>
              <w:t>28.09.2016-28.09.2026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5B0A06" w:rsidRDefault="00E807C2" w:rsidP="005B0A0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5B0A06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73:24:020701:46</w:t>
            </w:r>
          </w:p>
        </w:tc>
      </w:tr>
      <w:tr w:rsidR="00E807C2" w:rsidRPr="00E807C2" w:rsidTr="00444F8A">
        <w:trPr>
          <w:trHeight w:val="4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ул. Оренбургская, д. 29, остановка «ЦГКБ»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5B0A06" w:rsidRDefault="00E807C2" w:rsidP="005B0A0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5B0A06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73:24:020701:25 </w:t>
            </w:r>
          </w:p>
        </w:tc>
      </w:tr>
      <w:tr w:rsidR="00E807C2" w:rsidRPr="00E807C2" w:rsidTr="00444F8A">
        <w:trPr>
          <w:trHeight w:val="3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ул. Оренбургская, д. 32а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340,0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D77860">
            <w:pPr>
              <w:spacing w:after="0" w:line="240" w:lineRule="auto"/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30.09.2014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5B0A06" w:rsidRDefault="00E807C2" w:rsidP="005B0A0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5B0A06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73:24:020603:11 </w:t>
            </w:r>
          </w:p>
        </w:tc>
      </w:tr>
      <w:tr w:rsidR="00E807C2" w:rsidRPr="00E807C2" w:rsidTr="00444F8A">
        <w:trPr>
          <w:trHeight w:val="42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Северо-западнее жилого дома № 16 по б-ру Пензенскому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BF5CF1">
            <w:pPr>
              <w:spacing w:after="0" w:line="240" w:lineRule="auto"/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20.03.2013-29.07.2018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5B0A06" w:rsidRDefault="00E807C2" w:rsidP="005B0A0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5B0A06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73:24:021005:10858 </w:t>
            </w:r>
          </w:p>
        </w:tc>
      </w:tr>
      <w:tr w:rsidR="00E807C2" w:rsidRPr="00E807C2" w:rsidTr="00444F8A">
        <w:trPr>
          <w:trHeight w:val="4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бульвар</w:t>
            </w: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 xml:space="preserve"> Пензенский, д. 20а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5B0A06" w:rsidRDefault="00E807C2" w:rsidP="005B0A0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5B0A06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pStyle w:val="af2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 xml:space="preserve">73:24:021005:52 </w:t>
            </w:r>
          </w:p>
        </w:tc>
      </w:tr>
      <w:tr w:rsidR="00E807C2" w:rsidRPr="00E807C2" w:rsidTr="00444F8A">
        <w:trPr>
          <w:trHeight w:val="6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ул. Пионерская, д. 11а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126,5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05.06.2006-30.04.2017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5B0A06" w:rsidRDefault="00E807C2" w:rsidP="005B0A0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5B0A06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73:24:020302:17 </w:t>
            </w:r>
          </w:p>
        </w:tc>
      </w:tr>
      <w:tr w:rsidR="00E807C2" w:rsidRPr="00E807C2" w:rsidTr="00444F8A">
        <w:trPr>
          <w:trHeight w:val="38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ул. Пионерская, д. 13/18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FE2B88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Microsoft YaHei" w:hAnsi="Times New Roman" w:cs="Times New Roman"/>
                <w:sz w:val="24"/>
                <w:szCs w:val="24"/>
              </w:rPr>
              <w:t>03.02.2017-03.02.2027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5B0A06" w:rsidRDefault="00E807C2" w:rsidP="005B0A0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5B0A06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 w:rsidP="00FE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</w:pPr>
            <w:r w:rsidRPr="00E807C2"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t>73:24:020301:34</w:t>
            </w:r>
          </w:p>
        </w:tc>
      </w:tr>
      <w:tr w:rsidR="00E807C2" w:rsidRPr="00E807C2" w:rsidTr="00444F8A">
        <w:trPr>
          <w:trHeight w:val="4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A72366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 xml:space="preserve">пр-т Генерала Тюленева, д. 3, строение 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290,0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A72366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13.01.2011-18.03.2014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5B0A06" w:rsidRDefault="00E807C2" w:rsidP="005B0A0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5B0A06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 w:rsidP="00A72366">
            <w:pPr>
              <w:pStyle w:val="af2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73:24:021003:164</w:t>
            </w:r>
          </w:p>
        </w:tc>
      </w:tr>
      <w:tr w:rsidR="00E807C2" w:rsidRPr="00E807C2" w:rsidTr="00444F8A">
        <w:trPr>
          <w:trHeight w:val="50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Style w:val="ac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На пересечении пр-та Соз</w:t>
            </w:r>
            <w:r w:rsidRPr="00E807C2">
              <w:rPr>
                <w:rStyle w:val="ac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и</w:t>
            </w:r>
            <w:r w:rsidRPr="00E807C2">
              <w:rPr>
                <w:rStyle w:val="ac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дателей и пр-та Ульяновск</w:t>
            </w:r>
            <w:r w:rsidRPr="00E807C2">
              <w:rPr>
                <w:rStyle w:val="ac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о</w:t>
            </w:r>
            <w:r w:rsidRPr="00E807C2">
              <w:rPr>
                <w:rStyle w:val="ac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го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879,5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30.06.2015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5B0A06" w:rsidRDefault="00E807C2" w:rsidP="005B0A0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5B0A06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73:24:021102:52 </w:t>
            </w:r>
          </w:p>
        </w:tc>
      </w:tr>
      <w:tr w:rsidR="00E807C2" w:rsidRPr="00E807C2" w:rsidTr="00444F8A">
        <w:trPr>
          <w:trHeight w:val="4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пр-т Созидателей (юго-восточнее жил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го дома № 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13.11.2014-31.10.2024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5B0A06" w:rsidRDefault="00E807C2" w:rsidP="005B0A0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5B0A06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73:24:021005:119</w:t>
            </w:r>
          </w:p>
        </w:tc>
      </w:tr>
      <w:tr w:rsidR="00E807C2" w:rsidRPr="00E807C2" w:rsidTr="00444F8A">
        <w:trPr>
          <w:trHeight w:val="51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Севернее жилого дома № 4 по пр-ту Созид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16.09.2014-31.07.2024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5B0A06" w:rsidRDefault="00E807C2" w:rsidP="005B0A0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5B0A06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73:24:021005:11075</w:t>
            </w:r>
          </w:p>
        </w:tc>
      </w:tr>
      <w:tr w:rsidR="00E807C2" w:rsidRPr="00E807C2" w:rsidTr="00444F8A">
        <w:trPr>
          <w:trHeight w:val="4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пр-т Созидателей </w:t>
            </w:r>
            <w:r w:rsidRPr="00E807C2">
              <w:rPr>
                <w:rStyle w:val="ac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(юго-западнее жилого дома № 12)</w:t>
            </w:r>
            <w:r w:rsidRPr="00E807C2"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169,6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10.08.2016-10.08.2026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5B0A06" w:rsidRDefault="00E807C2" w:rsidP="005B0A0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5B0A06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73:24:021005:35 </w:t>
            </w:r>
          </w:p>
        </w:tc>
      </w:tr>
      <w:tr w:rsidR="00E807C2" w:rsidRPr="00E807C2" w:rsidTr="00444F8A">
        <w:trPr>
          <w:trHeight w:val="1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пр-т Созидателей, юго-западнее жилого дома № 12 по пр-ту Созидателей, уч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сток № 1 по ГП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04.12.2014-31.10.2024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5B0A06" w:rsidRDefault="00E807C2" w:rsidP="005B0A0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5B0A06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73:24:021005:153</w:t>
            </w:r>
          </w:p>
        </w:tc>
      </w:tr>
      <w:tr w:rsidR="00E807C2" w:rsidRPr="00E807C2" w:rsidTr="00444F8A">
        <w:trPr>
          <w:trHeight w:val="50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Юго-западнее жилого дома № 12 по пр-ту Созидателей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 xml:space="preserve">10.12.2014- 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30.09.2024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5B0A06" w:rsidRDefault="00E807C2" w:rsidP="005B0A0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5B0A06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73:24:021005:148 </w:t>
            </w:r>
          </w:p>
        </w:tc>
      </w:tr>
      <w:tr w:rsidR="00E807C2" w:rsidRPr="00E807C2" w:rsidTr="00444F8A">
        <w:trPr>
          <w:trHeight w:val="43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Северо-восточнее жилого дома № 16 по пр-ту Созидателей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71010B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90,87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05.04.2013-12.07.2014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5B0A06" w:rsidRDefault="0071010B" w:rsidP="005B0A0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5B0A06">
              <w:rPr>
                <w:rFonts w:ascii="Times New Roman" w:hAnsi="Times New Roman" w:cs="Times New Roman"/>
                <w:sz w:val="24"/>
                <w:szCs w:val="24"/>
              </w:rPr>
              <w:t>Заявление индивидуального предпр</w:t>
            </w:r>
            <w:r w:rsidRPr="005B0A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0A06">
              <w:rPr>
                <w:rFonts w:ascii="Times New Roman" w:hAnsi="Times New Roman" w:cs="Times New Roman"/>
                <w:sz w:val="24"/>
                <w:szCs w:val="24"/>
              </w:rPr>
              <w:t>нимателя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71010B">
            <w:pPr>
              <w:pStyle w:val="af2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гр.из.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BB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 (в границах земельного участка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73:24:021005:21)</w:t>
            </w:r>
          </w:p>
        </w:tc>
      </w:tr>
      <w:tr w:rsidR="00E807C2" w:rsidRPr="00E807C2" w:rsidTr="00444F8A">
        <w:trPr>
          <w:trHeight w:val="41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Style w:val="ac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Юго-восточнее жил</w:t>
            </w:r>
            <w:r w:rsidRPr="00E807C2">
              <w:rPr>
                <w:rStyle w:val="ac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о</w:t>
            </w:r>
            <w:r w:rsidRPr="00E807C2">
              <w:rPr>
                <w:rStyle w:val="ac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го дома № 28 по пр-ту Созидателей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, остано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ка «2-ая Проходная»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10.04.2012-03.02.2017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5B0A06" w:rsidRDefault="00E807C2" w:rsidP="005B0A0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5B0A06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73:24:000000:514 </w:t>
            </w:r>
          </w:p>
        </w:tc>
      </w:tr>
      <w:tr w:rsidR="00E807C2" w:rsidRPr="00E807C2" w:rsidTr="00444F8A">
        <w:trPr>
          <w:trHeight w:val="31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Style w:val="ac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Севернее жилого дома № 74 по пр-ту Созидателей</w:t>
            </w: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02.03.2012-30.11.2016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5B0A06" w:rsidRDefault="00E807C2" w:rsidP="005B0A0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5B0A06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pStyle w:val="af2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 xml:space="preserve">73:24:021002:115 </w:t>
            </w:r>
          </w:p>
        </w:tc>
      </w:tr>
      <w:tr w:rsidR="00E807C2" w:rsidRPr="00E807C2" w:rsidTr="00444F8A">
        <w:trPr>
          <w:trHeight w:val="4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пр-т Созидателей (между жилыми д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мами № 70 и № 74)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08.08.2014-31.07.2024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5B0A06" w:rsidRDefault="00E807C2" w:rsidP="005B0A0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5B0A06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73:24:021002:58 </w:t>
            </w:r>
          </w:p>
        </w:tc>
      </w:tr>
      <w:tr w:rsidR="00E807C2" w:rsidRPr="00E807C2" w:rsidTr="00444F8A">
        <w:trPr>
          <w:trHeight w:val="4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пр-т Созидателей – пр-т Туполева на остановке автобусов «10 училище»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21.11.2014-30.09.2024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5B0A06" w:rsidRDefault="00E807C2" w:rsidP="005B0A0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5B0A06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pStyle w:val="af2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73:24:021101:36</w:t>
            </w:r>
          </w:p>
        </w:tc>
      </w:tr>
      <w:tr w:rsidR="00E807C2" w:rsidRPr="00E807C2" w:rsidTr="00444F8A">
        <w:trPr>
          <w:trHeight w:val="7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 xml:space="preserve">пр-т Созидателей,  </w:t>
            </w:r>
            <w:r w:rsidRPr="00E807C2">
              <w:rPr>
                <w:rStyle w:val="ac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юго-восточнее здания № 2 по проспекту Генерала Тюленева,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остановка «2-ая Проходная»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218,0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06.04.2011-06.03.2016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5B0A06" w:rsidRDefault="00E807C2" w:rsidP="005B0A0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5B0A06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pStyle w:val="af2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 xml:space="preserve">73:24:021102:75 </w:t>
            </w:r>
          </w:p>
        </w:tc>
      </w:tr>
      <w:tr w:rsidR="00E807C2" w:rsidRPr="00E807C2" w:rsidTr="00444F8A">
        <w:trPr>
          <w:trHeight w:val="42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пр-т Созидателей, о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тановка «Поликлин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ка № 5»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26.09.2016-26.09.2026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5B0A06" w:rsidRDefault="00E807C2" w:rsidP="005B0A0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5B0A06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гр.из. № 4/</w:t>
            </w:r>
          </w:p>
        </w:tc>
      </w:tr>
      <w:tr w:rsidR="00E807C2" w:rsidRPr="00E807C2" w:rsidTr="00444F8A">
        <w:trPr>
          <w:trHeight w:val="4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На пересечении пр-тов Созидателей и Дружбы народов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06605F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10.12.2014 30.09.2024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5B0A06" w:rsidRDefault="00E807C2" w:rsidP="005B0A0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5B0A06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pStyle w:val="af2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 xml:space="preserve">73:24:021005:10835 </w:t>
            </w:r>
          </w:p>
        </w:tc>
      </w:tr>
      <w:tr w:rsidR="00E807C2" w:rsidRPr="00E807C2" w:rsidTr="00444F8A">
        <w:trPr>
          <w:trHeight w:val="4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пр-т Созидателей (на остановке «Ротор»)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12.01.2004-31.12.2008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5B0A06" w:rsidRDefault="00E807C2" w:rsidP="005B0A0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5B0A06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pStyle w:val="af2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73:24:021101:89</w:t>
            </w:r>
          </w:p>
        </w:tc>
      </w:tr>
      <w:tr w:rsidR="00E807C2" w:rsidRPr="00E807C2" w:rsidTr="00444F8A">
        <w:trPr>
          <w:trHeight w:val="4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пр-т Созидателей (остановка автобуса «Трансагенство»)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Павил</w:t>
            </w: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01.07.2015-30.09.2024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5B0A06" w:rsidRDefault="00E807C2" w:rsidP="005B0A0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5B0A06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pStyle w:val="af2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 xml:space="preserve">73:24:021102:34 </w:t>
            </w:r>
          </w:p>
        </w:tc>
      </w:tr>
      <w:tr w:rsidR="00E807C2" w:rsidRPr="00E807C2" w:rsidTr="00444F8A">
        <w:trPr>
          <w:trHeight w:val="4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пр-т Созидателей (остановка троллейбусов «пр-т Созидателей»)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69,7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21.11.2014-30.06.2024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5B0A06" w:rsidRDefault="00E807C2" w:rsidP="005B0A0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5B0A06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pStyle w:val="af2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 xml:space="preserve">73:24:021003:52 </w:t>
            </w:r>
          </w:p>
        </w:tc>
      </w:tr>
      <w:tr w:rsidR="00E807C2" w:rsidRPr="00E807C2" w:rsidTr="00444F8A">
        <w:trPr>
          <w:trHeight w:val="45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пр-т Созидателей, остановка «Учебный центр», нечётная сторона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31.12.2003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5B0A06" w:rsidRDefault="00E807C2" w:rsidP="005B0A0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5B0A06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pStyle w:val="af2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гр.из. № 4/</w:t>
            </w:r>
          </w:p>
        </w:tc>
      </w:tr>
      <w:tr w:rsidR="00E807C2" w:rsidRPr="00E807C2" w:rsidTr="00444F8A">
        <w:trPr>
          <w:trHeight w:val="47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ул. Тельмана (рядом с домом № 12)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22,9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27.06.2014-30.06.2024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5B0A06" w:rsidRDefault="00E807C2" w:rsidP="005B0A0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5B0A06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pStyle w:val="af2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 xml:space="preserve">73:24:020605:36 </w:t>
            </w:r>
          </w:p>
        </w:tc>
      </w:tr>
      <w:tr w:rsidR="00E807C2" w:rsidRPr="00E807C2" w:rsidTr="00444F8A">
        <w:trPr>
          <w:trHeight w:val="3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ул. Тельмана, северо-восточнее жилого дома № 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26.09.2016-26.09.2026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5B0A06" w:rsidRDefault="00E807C2" w:rsidP="005B0A0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5B0A06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73:24:020605:65</w:t>
            </w:r>
          </w:p>
        </w:tc>
      </w:tr>
      <w:tr w:rsidR="00E807C2" w:rsidRPr="00E807C2" w:rsidTr="00444F8A">
        <w:trPr>
          <w:trHeight w:val="2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ул. Тельмана, северо-восточнее жилого д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ма № 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26.09.2016-26.09.2026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5B0A06" w:rsidRDefault="00E807C2" w:rsidP="005B0A0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5B0A06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73:24:020605:66</w:t>
            </w:r>
          </w:p>
        </w:tc>
      </w:tr>
      <w:tr w:rsidR="00E807C2" w:rsidRPr="00E807C2" w:rsidTr="00444F8A">
        <w:trPr>
          <w:trHeight w:val="2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C1" w:rsidRDefault="000115C1">
            <w:pPr>
              <w:spacing w:after="0" w:line="240" w:lineRule="auto"/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  <w:t>и</w:t>
            </w:r>
            <w:r w:rsidR="00E807C2" w:rsidRPr="00E807C2"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  <w:t xml:space="preserve">сключен </w:t>
            </w:r>
          </w:p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  <w:t>пост. № 2084 от 15.09.2017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5B0A06" w:rsidRDefault="00E807C2" w:rsidP="005B0A0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07C2" w:rsidRPr="00E807C2" w:rsidTr="00444F8A">
        <w:trPr>
          <w:trHeight w:val="4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пр-т Туполева, д. 1 (северо-восточнее здания училища «№ 10)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21.03.2006-30.04.2018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5B0A06" w:rsidRDefault="00E807C2" w:rsidP="005B0A0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5B0A06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73:24:021001:74 </w:t>
            </w:r>
          </w:p>
        </w:tc>
      </w:tr>
      <w:tr w:rsidR="00E807C2" w:rsidRPr="00E807C2" w:rsidTr="00444F8A">
        <w:trPr>
          <w:trHeight w:val="5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пр-т Туполева, д.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18.02.2015-31.10.2024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5B0A06" w:rsidRDefault="00E807C2" w:rsidP="005B0A0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5B0A06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73:24:021002:51</w:t>
            </w:r>
          </w:p>
        </w:tc>
      </w:tr>
      <w:tr w:rsidR="00E807C2" w:rsidRPr="00E807C2" w:rsidTr="00444F8A">
        <w:trPr>
          <w:trHeight w:val="4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Западнее магазина «Чарка» по п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р-ту Т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полева, д. 2а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13.11.2014-31.10.2024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5B0A06" w:rsidRDefault="00E807C2" w:rsidP="005B0A0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5B0A06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73:24:021002:105</w:t>
            </w:r>
          </w:p>
        </w:tc>
      </w:tr>
      <w:tr w:rsidR="00E807C2" w:rsidRPr="00E807C2" w:rsidTr="00444F8A">
        <w:trPr>
          <w:trHeight w:val="3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пр-т Туполева (у дома № 2,  остановка «Магазин «Ча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63,75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18.08.2014-31.07.2024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5B0A06" w:rsidRDefault="00E807C2" w:rsidP="005B0A0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5B0A06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73:24:021002:23</w:t>
            </w:r>
          </w:p>
        </w:tc>
      </w:tr>
      <w:tr w:rsidR="00E807C2" w:rsidRPr="00E807C2" w:rsidTr="00444F8A">
        <w:trPr>
          <w:trHeight w:val="58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B1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пр-т Туполева, окол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здания № 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04.12.2014-30.11.2024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5B0A06" w:rsidRDefault="00E807C2" w:rsidP="005B0A0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5B0A06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73:24:021001:27 </w:t>
            </w:r>
          </w:p>
        </w:tc>
      </w:tr>
      <w:tr w:rsidR="00E807C2" w:rsidRPr="00E807C2" w:rsidTr="00444F8A">
        <w:trPr>
          <w:trHeight w:val="42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Восточнее здания № 7 по пр-ту Туполева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13.11.2014-31.10.2024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5B0A06" w:rsidRDefault="00E807C2" w:rsidP="005B0A0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5B0A06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73:24:021001:88</w:t>
            </w:r>
          </w:p>
        </w:tc>
      </w:tr>
      <w:tr w:rsidR="00E807C2" w:rsidRPr="00E807C2" w:rsidTr="00444F8A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пр-т Туполева (ост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новка «Оздоровител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ный центр»)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168,0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23.10.2014-30.04.2024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5B0A06" w:rsidRDefault="00E807C2" w:rsidP="005B0A0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5B0A06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73:24:021001:29</w:t>
            </w:r>
          </w:p>
        </w:tc>
      </w:tr>
      <w:tr w:rsidR="00E807C2" w:rsidRPr="00E807C2" w:rsidTr="00444F8A">
        <w:trPr>
          <w:trHeight w:val="41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пр-т Туполева, д. 10, на остановке «Ул. 40-летия Победы»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1A0A28" w:rsidP="001A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E807C2"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25.06.2007-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30.01.2017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5B0A06" w:rsidRDefault="001A0A28" w:rsidP="005B0A0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C97A04">
              <w:rPr>
                <w:rFonts w:ascii="Times New Roman" w:hAnsi="Times New Roman" w:cs="Times New Roman"/>
                <w:sz w:val="24"/>
                <w:szCs w:val="24"/>
              </w:rPr>
              <w:t>Заявление индивидуального предпринимателя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1A0A2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гр.из. № 4/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</w:tr>
      <w:tr w:rsidR="00E807C2" w:rsidRPr="00E807C2" w:rsidTr="00444F8A">
        <w:trPr>
          <w:trHeight w:val="44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Западнее жилого дома № 10 по пр-ту Туп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лева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26.03.2013-31.12.2016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5B0A06" w:rsidRDefault="00E807C2" w:rsidP="005B0A0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5B0A06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73:24:021002:9743 </w:t>
            </w:r>
          </w:p>
        </w:tc>
      </w:tr>
      <w:tr w:rsidR="00E807C2" w:rsidRPr="00E807C2" w:rsidTr="00444F8A">
        <w:trPr>
          <w:trHeight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пр-т Туполева (напротив оздоровительного центра)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26.02.2015-31.10.2024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C97A04" w:rsidRDefault="00E807C2" w:rsidP="00C97A0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C97A04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73:24:021001:48</w:t>
            </w:r>
          </w:p>
        </w:tc>
      </w:tr>
      <w:tr w:rsidR="00E807C2" w:rsidRPr="00E807C2" w:rsidTr="00444F8A">
        <w:trPr>
          <w:trHeight w:val="4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По пр-ту Туполева, юго-западнее жилого дома № 53 по пр-ту Ленинского Комсомола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10.12.2014-30.09.2024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C97A04" w:rsidRDefault="00E807C2" w:rsidP="00C97A0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C97A04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pStyle w:val="af2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 xml:space="preserve">73:24:021002:113 </w:t>
            </w:r>
          </w:p>
        </w:tc>
      </w:tr>
      <w:tr w:rsidR="00E807C2" w:rsidRPr="00E807C2" w:rsidTr="00444F8A">
        <w:trPr>
          <w:trHeight w:val="70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Северо-восточнее здания № 15 по пр-ту Туполева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Microsoft YaHei" w:hAnsi="Times New Roman" w:cs="Times New Roman"/>
                <w:sz w:val="24"/>
                <w:szCs w:val="24"/>
              </w:rPr>
              <w:t>21.09.2016-21.09.2026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C97A04" w:rsidRDefault="00E807C2" w:rsidP="00C97A0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C97A04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гр.из. № 4/</w:t>
            </w:r>
          </w:p>
        </w:tc>
      </w:tr>
      <w:tr w:rsidR="00E807C2" w:rsidRPr="00E807C2" w:rsidTr="00444F8A">
        <w:trPr>
          <w:trHeight w:val="4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Западнее жилого дома № 24 по пр-ту Туполева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24.10.2014-30.09.2024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C97A04" w:rsidRDefault="00E807C2" w:rsidP="00C97A0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C97A04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pStyle w:val="af2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 xml:space="preserve">73:24:021010:79 </w:t>
            </w:r>
          </w:p>
        </w:tc>
      </w:tr>
      <w:tr w:rsidR="00E807C2" w:rsidRPr="00E807C2" w:rsidTr="00444F8A">
        <w:trPr>
          <w:trHeight w:val="1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 xml:space="preserve">пр-т Ульяновский, у ДК «Руслан»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6938D6">
            <w:pPr>
              <w:spacing w:after="0" w:line="240" w:lineRule="auto"/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06.08.2014-31.07.2024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C97A04" w:rsidRDefault="00E807C2" w:rsidP="00C97A0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C97A04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pStyle w:val="af2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 xml:space="preserve">73:24:021002:22 </w:t>
            </w:r>
          </w:p>
        </w:tc>
      </w:tr>
      <w:tr w:rsidR="00E807C2" w:rsidRPr="00E807C2" w:rsidTr="00444F8A">
        <w:trPr>
          <w:trHeight w:val="5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F8A" w:rsidRDefault="00444F8A">
            <w:pPr>
              <w:pStyle w:val="af2"/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  <w:t>и</w:t>
            </w:r>
            <w:r w:rsidR="00E807C2" w:rsidRPr="00E807C2"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  <w:t xml:space="preserve">сключен </w:t>
            </w:r>
          </w:p>
          <w:p w:rsidR="00E807C2" w:rsidRPr="00E807C2" w:rsidRDefault="00E807C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  <w:t>пост. № 2084 от 15.09.2017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D77860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C97A04" w:rsidRDefault="00E807C2" w:rsidP="00C97A0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pStyle w:val="af2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7C2" w:rsidRPr="00E807C2" w:rsidTr="00444F8A">
        <w:trPr>
          <w:trHeight w:val="27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F8A" w:rsidRDefault="00444F8A">
            <w:pPr>
              <w:pStyle w:val="af2"/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  <w:t>и</w:t>
            </w:r>
            <w:r w:rsidRPr="00444F8A"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  <w:t xml:space="preserve">сключен </w:t>
            </w:r>
          </w:p>
          <w:p w:rsidR="00E807C2" w:rsidRPr="00444F8A" w:rsidRDefault="00444F8A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F8A"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  <w:t xml:space="preserve">пост. от </w:t>
            </w:r>
            <w:r w:rsidRPr="00444F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04.02.2019</w:t>
            </w:r>
            <w:r w:rsidRPr="00444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444F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D77860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C97A04" w:rsidRDefault="00E807C2" w:rsidP="00C97A0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pStyle w:val="af2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7C2" w:rsidRPr="00E807C2" w:rsidTr="00444F8A">
        <w:trPr>
          <w:trHeight w:val="42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F8A" w:rsidRDefault="00444F8A" w:rsidP="00444F8A">
            <w:pPr>
              <w:pStyle w:val="af2"/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  <w:t>и</w:t>
            </w:r>
            <w:r w:rsidRPr="00444F8A"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  <w:t xml:space="preserve">сключен </w:t>
            </w:r>
          </w:p>
          <w:p w:rsidR="00E807C2" w:rsidRPr="00E807C2" w:rsidRDefault="00444F8A" w:rsidP="00444F8A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F8A"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  <w:t xml:space="preserve">пост. от </w:t>
            </w:r>
            <w:r w:rsidRPr="00444F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04.02.2019</w:t>
            </w:r>
            <w:r w:rsidRPr="00444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444F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D77860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C97A04" w:rsidRDefault="00E807C2" w:rsidP="00C97A0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pStyle w:val="af2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7C2" w:rsidRPr="00E807C2" w:rsidTr="00444F8A">
        <w:trPr>
          <w:trHeight w:val="39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F8A" w:rsidRDefault="00444F8A" w:rsidP="00444F8A">
            <w:pPr>
              <w:pStyle w:val="af2"/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  <w:t>и</w:t>
            </w:r>
            <w:r w:rsidRPr="00444F8A"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  <w:t xml:space="preserve">сключен </w:t>
            </w:r>
          </w:p>
          <w:p w:rsidR="00E807C2" w:rsidRPr="00E807C2" w:rsidRDefault="00444F8A" w:rsidP="0044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F8A"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  <w:t xml:space="preserve">пост. от </w:t>
            </w:r>
            <w:r w:rsidRPr="00444F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04.02.2019</w:t>
            </w:r>
            <w:r w:rsidRPr="00444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444F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D77860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C97A04" w:rsidRDefault="00E807C2" w:rsidP="00C97A0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07C2" w:rsidRPr="00E807C2" w:rsidTr="00444F8A">
        <w:trPr>
          <w:trHeight w:val="4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пр-т Ульяновский, д.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21.05.2002-25.07.2017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C97A04" w:rsidRDefault="00E807C2" w:rsidP="00C97A0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C97A04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73:24:021003:41</w:t>
            </w:r>
          </w:p>
        </w:tc>
      </w:tr>
      <w:tr w:rsidR="00E807C2" w:rsidRPr="00E807C2" w:rsidTr="00444F8A">
        <w:trPr>
          <w:trHeight w:val="4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пр-т Ульяновский, д. 2 (южнее магазина «Пятеро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ка»)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Microsoft YaHei" w:hAnsi="Times New Roman" w:cs="Times New Roman"/>
                <w:sz w:val="24"/>
                <w:szCs w:val="24"/>
              </w:rPr>
              <w:t>02.12.2016-02.12.2026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C97A04" w:rsidRDefault="00E807C2" w:rsidP="00C97A0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C97A04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73:24:021003:170</w:t>
            </w:r>
          </w:p>
        </w:tc>
      </w:tr>
      <w:tr w:rsidR="00E807C2" w:rsidRPr="00E807C2" w:rsidTr="00444F8A">
        <w:trPr>
          <w:trHeight w:val="51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пр-т Ульяновский, д.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64,35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28.03.2014-28.02.2024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C97A04" w:rsidRDefault="00E807C2" w:rsidP="00C97A0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C97A04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73:24:021003:43 </w:t>
            </w:r>
          </w:p>
        </w:tc>
      </w:tr>
      <w:tr w:rsidR="00E807C2" w:rsidRPr="00E807C2" w:rsidTr="00444F8A">
        <w:trPr>
          <w:trHeight w:val="4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пр-т Ульяновский, около дома № 2 (напротив магаз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на «Книги»)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Microsoft YaHei" w:hAnsi="Times New Roman" w:cs="Times New Roman"/>
                <w:sz w:val="24"/>
                <w:szCs w:val="24"/>
              </w:rPr>
              <w:t xml:space="preserve">29.09.2016- 29.09.2026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C97A04" w:rsidRDefault="00E807C2" w:rsidP="00C97A0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C97A04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73:24:021003:77 </w:t>
            </w:r>
          </w:p>
        </w:tc>
      </w:tr>
      <w:tr w:rsidR="00E807C2" w:rsidRPr="00E807C2" w:rsidTr="00444F8A">
        <w:trPr>
          <w:trHeight w:val="56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 xml:space="preserve">пр-т Ульяновский, д. 2 </w:t>
            </w:r>
          </w:p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17.02.2015-31.10.2024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C97A04" w:rsidRDefault="00E807C2" w:rsidP="00C97A0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C97A04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73:24:021003:91</w:t>
            </w:r>
          </w:p>
        </w:tc>
      </w:tr>
      <w:tr w:rsidR="00E807C2" w:rsidRPr="00E807C2" w:rsidTr="00444F8A">
        <w:trPr>
          <w:trHeight w:val="5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Style w:val="ac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Севернее жилого дома № 2 по пр-ту Ульяновскому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D36A32">
            <w:pPr>
              <w:spacing w:after="0" w:line="240" w:lineRule="auto"/>
            </w:pPr>
            <w:r w:rsidRPr="00E807C2">
              <w:rPr>
                <w:rFonts w:ascii="Times New Roman" w:eastAsia="Microsoft YaHei" w:hAnsi="Times New Roman" w:cs="Times New Roman"/>
                <w:sz w:val="24"/>
                <w:szCs w:val="24"/>
              </w:rPr>
              <w:t>29.12.2016-29.12.2026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C97A04" w:rsidRDefault="00E807C2" w:rsidP="00C97A0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C97A04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pStyle w:val="af2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 xml:space="preserve">73:24:021003:11717 </w:t>
            </w:r>
          </w:p>
        </w:tc>
      </w:tr>
      <w:tr w:rsidR="00E807C2" w:rsidRPr="00E807C2" w:rsidTr="00444F8A">
        <w:trPr>
          <w:trHeight w:val="73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пр-т Ульяновский, д.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D77860">
            <w:pPr>
              <w:spacing w:after="0" w:line="240" w:lineRule="auto"/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 xml:space="preserve">02.06.2014- 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31.03.2024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C97A04" w:rsidRDefault="00E807C2" w:rsidP="00C97A0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C97A04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pStyle w:val="af2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73:24:021003:150 </w:t>
            </w:r>
          </w:p>
        </w:tc>
      </w:tr>
      <w:tr w:rsidR="00E807C2" w:rsidRPr="00E807C2" w:rsidTr="00444F8A">
        <w:trPr>
          <w:trHeight w:val="4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пр-т Ульяновский </w:t>
            </w:r>
            <w:r w:rsidRPr="00E807C2">
              <w:rPr>
                <w:rStyle w:val="ac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(с</w:t>
            </w:r>
            <w:r w:rsidRPr="00E807C2">
              <w:rPr>
                <w:rStyle w:val="ac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е</w:t>
            </w:r>
            <w:r w:rsidRPr="00E807C2">
              <w:rPr>
                <w:rStyle w:val="ac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веро-западнее жилого дома № 2)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208,4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22.07.2016-22.07.2026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C97A04" w:rsidRDefault="00E807C2" w:rsidP="00C97A0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C97A04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73:24:021003:42 </w:t>
            </w:r>
          </w:p>
        </w:tc>
      </w:tr>
      <w:tr w:rsidR="00E807C2" w:rsidRPr="00E807C2" w:rsidTr="00444F8A">
        <w:trPr>
          <w:trHeight w:val="4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пр-т Ульяновский (юго-западнее жилого дома № 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65,2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плекс торг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вых к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осков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25.07.2007-03.09.2017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C97A04" w:rsidRDefault="00E807C2" w:rsidP="00C97A0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C97A04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73:24:021003:22 </w:t>
            </w:r>
          </w:p>
        </w:tc>
      </w:tr>
      <w:tr w:rsidR="00E807C2" w:rsidRPr="00E807C2" w:rsidTr="00444F8A">
        <w:trPr>
          <w:trHeight w:val="6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пр-т Ульяновский (з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паднее жилого дома № 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15.12.2014-30.06.2024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C97A04" w:rsidRDefault="00E807C2" w:rsidP="00C97A0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C97A04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73:24:021003:81</w:t>
            </w:r>
          </w:p>
        </w:tc>
      </w:tr>
      <w:tr w:rsidR="00E807C2" w:rsidRPr="00E807C2" w:rsidTr="00444F8A">
        <w:trPr>
          <w:trHeight w:val="4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25 метров западнее жилого дома № 2 по пр-ту Ульяновскому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Microsoft YaHei" w:hAnsi="Times New Roman" w:cs="Times New Roman"/>
                <w:sz w:val="24"/>
                <w:szCs w:val="24"/>
              </w:rPr>
              <w:t>15.08.2016-15.08.2026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C97A04" w:rsidRDefault="00E807C2" w:rsidP="00C97A0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C97A04">
              <w:rPr>
                <w:rFonts w:ascii="Times New Roman" w:hAnsi="Times New Roman" w:cs="Times New Roman"/>
                <w:sz w:val="24"/>
                <w:szCs w:val="24"/>
              </w:rPr>
              <w:t>Заявление юридического лица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pStyle w:val="af2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E807C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гр.из. № 4/79</w:t>
              </w:r>
            </w:hyperlink>
          </w:p>
        </w:tc>
      </w:tr>
      <w:tr w:rsidR="00E807C2" w:rsidRPr="00E807C2" w:rsidTr="00444F8A">
        <w:trPr>
          <w:trHeight w:val="4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пр-т Ульяновский (юго-западнее жилого дома № 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Microsoft YaHei" w:hAnsi="Times New Roman" w:cs="Times New Roman"/>
                <w:sz w:val="24"/>
                <w:szCs w:val="24"/>
              </w:rPr>
              <w:t>25.10.2016-25.10.2026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C97A04" w:rsidRDefault="00E807C2" w:rsidP="00C97A0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C97A04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73:24:021003:176 </w:t>
            </w:r>
          </w:p>
        </w:tc>
      </w:tr>
      <w:tr w:rsidR="00E807C2" w:rsidRPr="00E807C2" w:rsidTr="00444F8A">
        <w:trPr>
          <w:trHeight w:val="4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 xml:space="preserve">пр-т Ульяновский, южнее жилого дома № 4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5D055B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Microsoft YaHei" w:hAnsi="Times New Roman" w:cs="Times New Roman"/>
                <w:sz w:val="24"/>
                <w:szCs w:val="24"/>
              </w:rPr>
              <w:t>02.12.2016-02.12.2026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C97A04" w:rsidRDefault="00E807C2" w:rsidP="00C97A0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C97A04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73:24:021003:169</w:t>
            </w:r>
          </w:p>
        </w:tc>
      </w:tr>
      <w:tr w:rsidR="00E807C2" w:rsidRPr="00E807C2" w:rsidTr="00444F8A">
        <w:trPr>
          <w:trHeight w:val="6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Style w:val="ac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Западнее жилого дома № 7 по пр-ту Ульяновскому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C20BE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Microsoft YaHei" w:hAnsi="Times New Roman" w:cs="Times New Roman"/>
                <w:sz w:val="24"/>
                <w:szCs w:val="24"/>
              </w:rPr>
              <w:t>16.02.2017-16.02.2027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C97A04" w:rsidRDefault="00E807C2" w:rsidP="00C97A0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C97A04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pStyle w:val="af2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 xml:space="preserve">73:24:021002:109 </w:t>
            </w:r>
          </w:p>
        </w:tc>
      </w:tr>
      <w:tr w:rsidR="00E807C2" w:rsidRPr="00E807C2" w:rsidTr="00444F8A">
        <w:trPr>
          <w:trHeight w:val="4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пр-т Ульяновский, д. 7 (з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паднее жилого д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ма)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Microsoft YaHei" w:hAnsi="Times New Roman" w:cs="Times New Roman"/>
                <w:sz w:val="24"/>
                <w:szCs w:val="24"/>
              </w:rPr>
              <w:t>01.12.2016-01.12.2026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C97A04" w:rsidRDefault="00E807C2" w:rsidP="00C97A0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C97A04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73:24:021002:92 </w:t>
            </w:r>
          </w:p>
        </w:tc>
      </w:tr>
      <w:tr w:rsidR="00E807C2" w:rsidRPr="00E807C2" w:rsidTr="00444F8A">
        <w:trPr>
          <w:trHeight w:val="69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пр-т Ульяновский, д. 7, на внутриквартальной территории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31.03.2014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C97A04" w:rsidRDefault="00E807C2" w:rsidP="00C97A0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C97A04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pStyle w:val="af2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 xml:space="preserve">73:24:021002:52 </w:t>
            </w:r>
          </w:p>
        </w:tc>
      </w:tr>
      <w:tr w:rsidR="00E807C2" w:rsidRPr="00E807C2" w:rsidTr="00444F8A">
        <w:trPr>
          <w:trHeight w:val="45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пр-т Ульяновский, д. 12 (напротив магазина «Де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мир»)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148,5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09.07.2014-30.06.2024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C97A04" w:rsidRDefault="00E807C2" w:rsidP="00C97A0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C97A04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73:24:021003:86</w:t>
            </w:r>
          </w:p>
        </w:tc>
      </w:tr>
      <w:tr w:rsidR="00E807C2" w:rsidRPr="00E807C2" w:rsidTr="00444F8A">
        <w:trPr>
          <w:trHeight w:val="4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 xml:space="preserve">пр-т Ульяновский 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(напротив жилого дома № 12)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895658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Microsoft YaHei" w:hAnsi="Times New Roman" w:cs="Times New Roman"/>
                <w:sz w:val="24"/>
                <w:szCs w:val="24"/>
              </w:rPr>
              <w:t>20.03.2017-20.03.2027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C97A04" w:rsidRDefault="00E807C2" w:rsidP="00C97A0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C97A04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pStyle w:val="af2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73:24:021003:40</w:t>
            </w:r>
          </w:p>
        </w:tc>
      </w:tr>
      <w:tr w:rsidR="00E807C2" w:rsidRPr="00E807C2" w:rsidTr="00444F8A">
        <w:trPr>
          <w:trHeight w:val="39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пр-т Ульяновский, д. 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16.01.2015-31.12.2024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C97A04" w:rsidRDefault="00E807C2" w:rsidP="00C97A0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C97A04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pStyle w:val="af2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73:24:021003:25</w:t>
            </w:r>
          </w:p>
        </w:tc>
      </w:tr>
      <w:tr w:rsidR="00E807C2" w:rsidRPr="00E807C2" w:rsidTr="00444F8A">
        <w:trPr>
          <w:trHeight w:val="3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пр-т Ульяновский, д. 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05.07.1999-31.03.2014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C97A04" w:rsidRDefault="00E807C2" w:rsidP="00C97A0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C97A04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pStyle w:val="af2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73:24:021003:00</w:t>
            </w:r>
          </w:p>
          <w:p w:rsidR="00E807C2" w:rsidRPr="00E807C2" w:rsidRDefault="00E807C2">
            <w:pPr>
              <w:pStyle w:val="af2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гр.из. № 4/</w:t>
            </w:r>
          </w:p>
        </w:tc>
      </w:tr>
      <w:tr w:rsidR="00E807C2" w:rsidRPr="00E807C2" w:rsidTr="00444F8A">
        <w:trPr>
          <w:trHeight w:val="68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пр-т Ульяновский (напротив жилого дома № 12)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10.09.2014-30.06.2024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C97A04" w:rsidRDefault="00E807C2" w:rsidP="00C97A0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C97A04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pStyle w:val="af2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73:24:021003:51</w:t>
            </w:r>
          </w:p>
        </w:tc>
      </w:tr>
      <w:tr w:rsidR="00E807C2" w:rsidRPr="00E807C2" w:rsidTr="00444F8A">
        <w:trPr>
          <w:trHeight w:val="70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пр-т Ульяновский, д. 12 (возле магазина № 30)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EE5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12.10.2016-12.10.2026</w:t>
            </w:r>
          </w:p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C97A04" w:rsidRDefault="00E807C2" w:rsidP="00C97A0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C97A04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pStyle w:val="af2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73:24:021003:00</w:t>
            </w:r>
          </w:p>
        </w:tc>
      </w:tr>
      <w:tr w:rsidR="00E807C2" w:rsidRPr="00E807C2" w:rsidTr="00444F8A">
        <w:trPr>
          <w:trHeight w:val="2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пр-т Ульяновский (напротив жилого дома № 12)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895658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Microsoft YaHei" w:hAnsi="Times New Roman" w:cs="Times New Roman"/>
                <w:sz w:val="24"/>
                <w:szCs w:val="24"/>
              </w:rPr>
              <w:t>20.03.2017-20.03.2027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C97A04" w:rsidRDefault="00E807C2" w:rsidP="00C97A0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C97A04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pStyle w:val="af2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73:24:021003:00</w:t>
            </w:r>
          </w:p>
        </w:tc>
      </w:tr>
      <w:tr w:rsidR="00E807C2" w:rsidRPr="00E807C2" w:rsidTr="00444F8A">
        <w:trPr>
          <w:trHeight w:val="5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пр-т Ульяновский (напротив жилого дома № 12)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07.08.2014-30.06.2024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C97A04" w:rsidRDefault="00E807C2" w:rsidP="00C97A0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C97A04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pStyle w:val="af2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73:24:021003:56</w:t>
            </w:r>
          </w:p>
        </w:tc>
      </w:tr>
      <w:tr w:rsidR="00E807C2" w:rsidRPr="00E807C2" w:rsidTr="00444F8A">
        <w:trPr>
          <w:trHeight w:val="6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пр-т Ульяновский (южнее жилого дома № 12)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28.03.2014-28.02.2024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C97A04" w:rsidRDefault="00E807C2" w:rsidP="00C97A0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C97A04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73:24:021003:84 </w:t>
            </w:r>
          </w:p>
        </w:tc>
      </w:tr>
      <w:tr w:rsidR="00E807C2" w:rsidRPr="00E807C2" w:rsidTr="00444F8A">
        <w:trPr>
          <w:trHeight w:val="4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пр-т Ульяновский (з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паднее жилого дома № 12)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Microsoft YaHei" w:hAnsi="Times New Roman" w:cs="Times New Roman"/>
                <w:sz w:val="24"/>
                <w:szCs w:val="24"/>
              </w:rPr>
              <w:t>20.03.2017-20.03.2027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C97A04" w:rsidRDefault="00E807C2" w:rsidP="00C97A0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C97A04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73:24:021003:0048</w:t>
            </w:r>
          </w:p>
        </w:tc>
      </w:tr>
      <w:tr w:rsidR="00E807C2" w:rsidRPr="00E807C2" w:rsidTr="00444F8A">
        <w:trPr>
          <w:trHeight w:val="5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пр-т Ульяновский, 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дом с жилым домом № 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Microsoft YaHei" w:hAnsi="Times New Roman" w:cs="Times New Roman"/>
                <w:sz w:val="24"/>
                <w:szCs w:val="24"/>
              </w:rPr>
              <w:t>15.07.2016-15.07.2026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C97A04" w:rsidRDefault="00E807C2" w:rsidP="00C97A0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C97A04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73:24:021010:61 </w:t>
            </w:r>
          </w:p>
        </w:tc>
      </w:tr>
      <w:tr w:rsidR="00E807C2" w:rsidRPr="00E807C2" w:rsidTr="00444F8A">
        <w:trPr>
          <w:trHeight w:val="44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пр-т Ульяновский, д. 14 , западнее магазина № 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295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Microsoft YaHei" w:hAnsi="Times New Roman" w:cs="Times New Roman"/>
                <w:sz w:val="24"/>
                <w:szCs w:val="24"/>
              </w:rPr>
              <w:t>02.12.2016-02.12.2026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C97A04" w:rsidRDefault="00E807C2" w:rsidP="00C97A0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C97A04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73:24:021003:171</w:t>
            </w:r>
          </w:p>
        </w:tc>
      </w:tr>
      <w:tr w:rsidR="00E807C2" w:rsidRPr="00E807C2" w:rsidTr="00444F8A">
        <w:trPr>
          <w:trHeight w:val="4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Западнее магазина № 30 по пр-ту Ульяно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скому, д. 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12.11.2014-31.10.2024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C97A04" w:rsidRDefault="00E807C2" w:rsidP="00C97A0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C97A04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73:24:021003:178</w:t>
            </w:r>
          </w:p>
        </w:tc>
      </w:tr>
      <w:tr w:rsidR="00E807C2" w:rsidRPr="00E807C2" w:rsidTr="00444F8A">
        <w:trPr>
          <w:trHeight w:val="45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пр-т Ульяновский (у магазина № 30)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08.07.2014-30.04.2024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C97A04" w:rsidRDefault="00E807C2" w:rsidP="00C97A0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C97A04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73:24:021003:75</w:t>
            </w:r>
          </w:p>
        </w:tc>
      </w:tr>
      <w:tr w:rsidR="00E807C2" w:rsidRPr="00E807C2" w:rsidTr="00444F8A">
        <w:trPr>
          <w:trHeight w:val="4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пр-т Ульяновский, д. 15а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07.06.2005-31.12.2016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C97A04" w:rsidRDefault="00E807C2" w:rsidP="00C97A0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C97A04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73:24:021010:0008</w:t>
            </w:r>
          </w:p>
        </w:tc>
      </w:tr>
      <w:tr w:rsidR="00E807C2" w:rsidRPr="00E807C2" w:rsidTr="00444F8A">
        <w:trPr>
          <w:trHeight w:val="4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 xml:space="preserve">пр-т Ульяновский, юго-западнее дома </w:t>
            </w:r>
          </w:p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№ 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14.11.2016-14.11.2026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C97A04" w:rsidRDefault="00E807C2" w:rsidP="00C97A0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C97A04">
              <w:rPr>
                <w:rFonts w:ascii="Times New Roman" w:hAnsi="Times New Roman" w:cs="Times New Roman"/>
                <w:sz w:val="24"/>
                <w:szCs w:val="24"/>
              </w:rPr>
              <w:t>Заявление индивидуального предпринимателя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Pr="00E807C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гр.из. № 4/6</w:t>
              </w:r>
            </w:hyperlink>
          </w:p>
        </w:tc>
      </w:tr>
      <w:tr w:rsidR="00E807C2" w:rsidRPr="00E807C2" w:rsidTr="00444F8A">
        <w:trPr>
          <w:trHeight w:val="5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пр-т Ульяновский, д. 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20.11.2000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C97A04" w:rsidRDefault="00E807C2" w:rsidP="00C97A0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C97A04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pStyle w:val="af2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гр.из. № 4/</w:t>
            </w:r>
          </w:p>
        </w:tc>
      </w:tr>
      <w:tr w:rsidR="00E807C2" w:rsidRPr="00E807C2" w:rsidTr="00444F8A">
        <w:trPr>
          <w:trHeight w:val="4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Южнее жилого дома № 25 по пр-кту Ави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строителей (ранее - пр-т Ульяно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ский, д. 30)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352,0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28.11.2011-25.09.2012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C97A04" w:rsidRDefault="00E807C2" w:rsidP="00C97A0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C97A04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73:24:021009:121</w:t>
            </w:r>
          </w:p>
        </w:tc>
      </w:tr>
      <w:tr w:rsidR="00E807C2" w:rsidRPr="00E807C2" w:rsidTr="00444F8A">
        <w:trPr>
          <w:trHeight w:val="4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72C" w:rsidRDefault="005A372C" w:rsidP="005A372C">
            <w:pPr>
              <w:pStyle w:val="af2"/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  <w:t>и</w:t>
            </w:r>
            <w:r w:rsidRPr="00E807C2"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  <w:t>скл</w:t>
            </w:r>
            <w:r w:rsidRPr="00E807C2"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  <w:t>ю</w:t>
            </w:r>
            <w:r w:rsidRPr="00E807C2"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  <w:t xml:space="preserve">чен </w:t>
            </w:r>
          </w:p>
          <w:p w:rsidR="00E807C2" w:rsidRPr="00E807C2" w:rsidRDefault="005A372C" w:rsidP="005A372C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  <w:t xml:space="preserve">пост. </w:t>
            </w:r>
            <w:r w:rsidRPr="000D0081">
              <w:rPr>
                <w:rFonts w:ascii="Times New Roman" w:eastAsia="Microsoft YaHei" w:hAnsi="Times New Roman" w:cs="Times New Roman"/>
                <w:b/>
                <w:color w:val="000000"/>
                <w:sz w:val="24"/>
                <w:szCs w:val="24"/>
              </w:rPr>
              <w:t>№ 453 от 10.05.2023</w:t>
            </w:r>
            <w:r>
              <w:rPr>
                <w:rFonts w:ascii="Times New Roman" w:eastAsia="Microsoft YaHei" w:hAnsi="Times New Roman" w:cs="Times New Roman"/>
                <w:b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9A6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C97A04" w:rsidRDefault="00E807C2" w:rsidP="00C97A0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7C2" w:rsidRPr="00E807C2" w:rsidTr="00444F8A">
        <w:trPr>
          <w:trHeight w:val="5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бульвар Фестивал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ный, д. 10а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202,5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D77860">
            <w:pPr>
              <w:spacing w:after="0" w:line="240" w:lineRule="auto"/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25.11.2014-30.09.2024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C97A04" w:rsidRDefault="00E807C2" w:rsidP="00C97A0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C97A04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73:24:021002:68 </w:t>
            </w:r>
          </w:p>
        </w:tc>
      </w:tr>
      <w:tr w:rsidR="00E807C2" w:rsidRPr="00E807C2" w:rsidTr="00444F8A">
        <w:trPr>
          <w:trHeight w:val="4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бульвар</w:t>
            </w: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Фестивальный, д. 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D77860">
            <w:pPr>
              <w:spacing w:after="0" w:line="240" w:lineRule="auto"/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11.03.2002-31.03.2005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C97A04" w:rsidRDefault="00E807C2" w:rsidP="00C97A0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C97A04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pStyle w:val="af2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73:24:021010:5432</w:t>
            </w:r>
          </w:p>
        </w:tc>
      </w:tr>
      <w:tr w:rsidR="00E807C2" w:rsidRPr="00E807C2" w:rsidTr="00444F8A">
        <w:trPr>
          <w:trHeight w:val="4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Западнее здания по бульв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ру Фестивал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ному, д. 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13.11.2014-31.10.2024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C97A04" w:rsidRDefault="00E807C2" w:rsidP="00C97A0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C97A04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73:24:021002:70</w:t>
            </w:r>
          </w:p>
        </w:tc>
      </w:tr>
      <w:tr w:rsidR="00E807C2" w:rsidRPr="00E807C2" w:rsidTr="00444F8A">
        <w:trPr>
          <w:trHeight w:val="4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бульвар</w:t>
            </w: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Фестивальный, д. 15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EE5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24.08.1998-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11.06.2001</w:t>
            </w:r>
          </w:p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C97A04" w:rsidRDefault="00E807C2" w:rsidP="00C97A0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C97A04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pStyle w:val="af2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73:24:021010</w:t>
            </w:r>
          </w:p>
        </w:tc>
      </w:tr>
      <w:tr w:rsidR="00E807C2" w:rsidRPr="00E807C2" w:rsidTr="00444F8A">
        <w:trPr>
          <w:trHeight w:val="55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Style w:val="ac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Юго-западнее жилого дома № 22 по бульвару Фест</w:t>
            </w:r>
            <w:r w:rsidRPr="00E807C2">
              <w:rPr>
                <w:rStyle w:val="ac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и</w:t>
            </w:r>
            <w:r w:rsidRPr="00E807C2">
              <w:rPr>
                <w:rStyle w:val="ac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вальному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275,0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15.03.2011-15.02.2016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C97A04" w:rsidRDefault="00E807C2" w:rsidP="00C97A0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C97A04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73:24:021010:57 </w:t>
            </w:r>
          </w:p>
        </w:tc>
      </w:tr>
      <w:tr w:rsidR="00E807C2" w:rsidRPr="00E807C2" w:rsidTr="00444F8A">
        <w:trPr>
          <w:trHeight w:val="39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04" w:rsidRDefault="00C97A04">
            <w:pPr>
              <w:spacing w:after="0" w:line="240" w:lineRule="auto"/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  <w:t>и</w:t>
            </w:r>
            <w:r w:rsidR="00E807C2" w:rsidRPr="00E807C2"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  <w:t xml:space="preserve">сключен </w:t>
            </w:r>
          </w:p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  <w:t>пост. № 264 от 28.02.2018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C97A04" w:rsidRDefault="00E807C2" w:rsidP="00C97A0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07C2" w:rsidRPr="00E807C2" w:rsidTr="00444F8A">
        <w:trPr>
          <w:trHeight w:val="5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 xml:space="preserve">Южнее жилого дома по ул. Шоферов, д. 1а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D36A3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Microsoft YaHei" w:hAnsi="Times New Roman" w:cs="Times New Roman"/>
                <w:sz w:val="24"/>
                <w:szCs w:val="24"/>
              </w:rPr>
              <w:t>18.01.2017-18.01.2027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C97A04" w:rsidRDefault="00E807C2" w:rsidP="00C97A0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C97A04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pStyle w:val="af2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 xml:space="preserve">73:24:020304:1472 </w:t>
            </w:r>
          </w:p>
        </w:tc>
      </w:tr>
      <w:tr w:rsidR="00E807C2" w:rsidRPr="00E807C2" w:rsidTr="00444F8A">
        <w:trPr>
          <w:trHeight w:val="43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Шоферов, д. 8 (с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веро-восточнее жил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го дома)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7315E4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Microsoft YaHei" w:hAnsi="Times New Roman" w:cs="Times New Roman"/>
                <w:sz w:val="24"/>
                <w:szCs w:val="24"/>
              </w:rPr>
              <w:t>03.10.2016-03.10.2026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C97A04" w:rsidRDefault="00E807C2" w:rsidP="00C97A0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C97A04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73:24:020305:80</w:t>
            </w:r>
          </w:p>
          <w:p w:rsidR="00E807C2" w:rsidRPr="00E807C2" w:rsidRDefault="00E807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гр.из. № 4/7</w:t>
            </w:r>
          </w:p>
        </w:tc>
      </w:tr>
      <w:tr w:rsidR="00E807C2" w:rsidRPr="00E807C2" w:rsidTr="00444F8A">
        <w:trPr>
          <w:trHeight w:val="42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ул. Шоферов (на конечной остановке троллейбусов)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8A4968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31.03.2015-31.10.2024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C97A04" w:rsidRDefault="00E807C2" w:rsidP="00C97A0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C97A04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73:24:020303:20</w:t>
            </w:r>
          </w:p>
        </w:tc>
      </w:tr>
      <w:tr w:rsidR="00E807C2" w:rsidRPr="00E807C2" w:rsidTr="00444F8A">
        <w:trPr>
          <w:trHeight w:val="4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04" w:rsidRDefault="00C97A04">
            <w:pPr>
              <w:pStyle w:val="af2"/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  <w:t>и</w:t>
            </w:r>
            <w:r w:rsidR="00E807C2" w:rsidRPr="00E807C2"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  <w:t xml:space="preserve">сключен </w:t>
            </w:r>
          </w:p>
          <w:p w:rsidR="00E807C2" w:rsidRPr="00E807C2" w:rsidRDefault="00E807C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  <w:t>пост. № 2084 от 15.09.2017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C97A04" w:rsidRDefault="00E807C2" w:rsidP="00C97A0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pStyle w:val="af2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7C2" w:rsidRPr="00E807C2" w:rsidTr="00444F8A">
        <w:trPr>
          <w:trHeight w:val="4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Юго-западнее жилого дома № 3 по ул. Ш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феров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14.07.2014-31.07.2024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C97A04" w:rsidRDefault="00E807C2" w:rsidP="00C97A0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C97A04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73:24:020304:69 </w:t>
            </w:r>
          </w:p>
        </w:tc>
      </w:tr>
      <w:tr w:rsidR="00E807C2" w:rsidRPr="00E807C2" w:rsidTr="00444F8A">
        <w:trPr>
          <w:trHeight w:val="4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25 метров западнее южного угла дома № 2 по ул. Димитрова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Microsoft YaHei" w:hAnsi="Times New Roman" w:cs="Times New Roman"/>
                <w:sz w:val="24"/>
                <w:szCs w:val="24"/>
              </w:rPr>
              <w:t>22.07.2016-22.07.2026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C97A04" w:rsidRDefault="00E807C2" w:rsidP="00C97A0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C97A04">
              <w:rPr>
                <w:rFonts w:ascii="Times New Roman" w:hAnsi="Times New Roman" w:cs="Times New Roman"/>
                <w:sz w:val="24"/>
                <w:szCs w:val="24"/>
              </w:rPr>
              <w:t>Заявление юридического лица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Pr="00E807C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гр.из. № 4/8</w:t>
              </w:r>
            </w:hyperlink>
          </w:p>
        </w:tc>
      </w:tr>
      <w:tr w:rsidR="00E807C2" w:rsidRPr="00E807C2" w:rsidTr="00444F8A">
        <w:trPr>
          <w:trHeight w:val="4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Около жилого дома по пр-ту Генерала Тюленева, д. 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D77860">
            <w:pPr>
              <w:spacing w:after="0" w:line="240" w:lineRule="auto"/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24.11.2014-31.10.2024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C97A04" w:rsidRDefault="00E807C2" w:rsidP="00C97A0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C97A04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73:24:021009:44 </w:t>
            </w:r>
          </w:p>
        </w:tc>
      </w:tr>
      <w:tr w:rsidR="00E807C2" w:rsidRPr="00E807C2" w:rsidTr="00444F8A">
        <w:trPr>
          <w:trHeight w:val="4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бульвар</w:t>
            </w: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 xml:space="preserve"> Киевский (напротив жилого дома № 9)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D77860">
            <w:pPr>
              <w:spacing w:after="0" w:line="240" w:lineRule="auto"/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02.12.2014-30.09.2024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C97A04" w:rsidRDefault="00E807C2" w:rsidP="00C97A0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C97A04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73:24:021004:76 </w:t>
            </w:r>
          </w:p>
        </w:tc>
      </w:tr>
      <w:tr w:rsidR="00E807C2" w:rsidRPr="00E807C2" w:rsidTr="00444F8A">
        <w:trPr>
          <w:trHeight w:val="4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На пересечении Димитров</w:t>
            </w:r>
            <w:r w:rsidR="008A49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градского шоссе – ул. Победы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276,0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09.07.2014-31.12.2024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C97A04" w:rsidRDefault="00E807C2" w:rsidP="00C97A0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C97A04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73:24:020844:73 </w:t>
            </w:r>
          </w:p>
        </w:tc>
      </w:tr>
      <w:tr w:rsidR="00E807C2" w:rsidRPr="00E807C2" w:rsidTr="00444F8A">
        <w:trPr>
          <w:trHeight w:val="4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пр-т Ульяновский, д. 14 (северо-западнее Универсама)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Навес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A7057C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26.05.2006-31.03.2014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C97A04" w:rsidRDefault="00E807C2" w:rsidP="00C97A0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C97A04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73:24:021003:148 </w:t>
            </w:r>
          </w:p>
        </w:tc>
      </w:tr>
      <w:tr w:rsidR="00E807C2" w:rsidRPr="00E807C2" w:rsidTr="00444F8A">
        <w:trPr>
          <w:trHeight w:val="4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968" w:rsidRDefault="008A4968" w:rsidP="00B76E1B">
            <w:pPr>
              <w:spacing w:after="0" w:line="240" w:lineRule="auto"/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  <w:t>и</w:t>
            </w:r>
            <w:r w:rsidR="00E807C2" w:rsidRPr="00E807C2"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  <w:t xml:space="preserve">сключен </w:t>
            </w:r>
          </w:p>
          <w:p w:rsidR="00E807C2" w:rsidRPr="00E807C2" w:rsidRDefault="00E807C2" w:rsidP="00B76E1B">
            <w:pPr>
              <w:spacing w:after="0" w:line="240" w:lineRule="auto"/>
            </w:pPr>
            <w:r w:rsidRPr="00E807C2"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  <w:t>пост. № 940 от 25.05.2018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C97A04" w:rsidRDefault="00E807C2" w:rsidP="00C97A0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07C2" w:rsidRPr="00E807C2" w:rsidTr="00444F8A">
        <w:trPr>
          <w:trHeight w:val="4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ул. 40-летия Октября (около жилого дома по ул. Тельмана, д. 46)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24.07.2014-31.05.2024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C97A04" w:rsidRDefault="00E807C2" w:rsidP="00C97A0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C97A04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73:24:020605:12</w:t>
            </w:r>
          </w:p>
        </w:tc>
      </w:tr>
      <w:tr w:rsidR="00E807C2" w:rsidRPr="00E807C2" w:rsidTr="00444F8A">
        <w:trPr>
          <w:trHeight w:val="4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Северо-западнее жилого дома № 4 по пр-ту Академика Филатова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11.08.2014-31.08.2024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C97A04" w:rsidRDefault="00E807C2" w:rsidP="00C97A0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C97A04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73:24:021005:11063</w:t>
            </w:r>
          </w:p>
        </w:tc>
      </w:tr>
      <w:tr w:rsidR="00E807C2" w:rsidRPr="00E807C2" w:rsidTr="00444F8A">
        <w:trPr>
          <w:trHeight w:val="4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пр-т Ленинского Комсомола, д. 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18.09.1997-18.09.2000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C97A04" w:rsidRDefault="00E807C2" w:rsidP="00C97A0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C97A04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73:24:021002:12</w:t>
            </w:r>
          </w:p>
        </w:tc>
      </w:tr>
      <w:tr w:rsidR="00E807C2" w:rsidRPr="00E807C2" w:rsidTr="00444F8A">
        <w:trPr>
          <w:trHeight w:val="4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968" w:rsidRDefault="008A4968">
            <w:pPr>
              <w:spacing w:after="0" w:line="240" w:lineRule="auto"/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  <w:t>и</w:t>
            </w:r>
            <w:r w:rsidR="00E807C2" w:rsidRPr="00E807C2"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  <w:t xml:space="preserve">сключен </w:t>
            </w:r>
          </w:p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  <w:t>пост. № 2102 от 27.09.2017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C97A04" w:rsidRDefault="00E807C2" w:rsidP="00C97A0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07C2" w:rsidRPr="00E807C2" w:rsidTr="00444F8A">
        <w:trPr>
          <w:trHeight w:val="4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Пересечение пр-та Созидателей – пр-та Ульяновский, д.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03.09.2014-01.07.2024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C97A04" w:rsidRDefault="00E807C2" w:rsidP="00C97A0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C97A04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73:24:021003:11683 </w:t>
            </w:r>
          </w:p>
        </w:tc>
      </w:tr>
      <w:tr w:rsidR="00E807C2" w:rsidRPr="00E807C2" w:rsidTr="00444F8A">
        <w:trPr>
          <w:trHeight w:val="4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 xml:space="preserve">пр-т Генерала Тюленева (между жилым </w:t>
            </w:r>
            <w:r w:rsidRPr="00E807C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домом </w:t>
            </w: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и поликлиникой № 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363,0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12.11.2014-31.10.2024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C97A04" w:rsidRDefault="00E807C2" w:rsidP="00C97A0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C97A04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73:24:021003:149 </w:t>
            </w:r>
          </w:p>
        </w:tc>
      </w:tr>
      <w:tr w:rsidR="00E807C2" w:rsidRPr="00E807C2" w:rsidTr="00444F8A">
        <w:trPr>
          <w:trHeight w:val="4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968" w:rsidRDefault="008A4968">
            <w:pPr>
              <w:pStyle w:val="af2"/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  <w:t>и</w:t>
            </w:r>
            <w:r w:rsidR="00E807C2" w:rsidRPr="00E807C2"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  <w:t xml:space="preserve">сключен </w:t>
            </w:r>
          </w:p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  <w:t>пост. № 2084 от 15.09.2017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C97A04" w:rsidRDefault="00E807C2" w:rsidP="00C97A0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07C2" w:rsidRPr="00E807C2" w:rsidTr="00444F8A">
        <w:trPr>
          <w:trHeight w:val="4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На пересечении пр-та Ленинского Комсомола и пр-та Ульяновского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07.09.2005-30.06.2015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C97A04" w:rsidRDefault="00E807C2" w:rsidP="00C97A0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C97A04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73:24:021003:0044</w:t>
            </w:r>
          </w:p>
        </w:tc>
      </w:tr>
      <w:tr w:rsidR="00E807C2" w:rsidRPr="00E807C2" w:rsidTr="00444F8A">
        <w:trPr>
          <w:trHeight w:val="4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бульвар</w:t>
            </w: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Фестивальный, д. 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09.10.2014-30.09.2024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C97A04" w:rsidRDefault="00E807C2" w:rsidP="00C97A0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C97A04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73:24:021010:9</w:t>
            </w:r>
          </w:p>
        </w:tc>
      </w:tr>
      <w:tr w:rsidR="00E807C2" w:rsidRPr="00E807C2" w:rsidTr="00444F8A">
        <w:trPr>
          <w:trHeight w:val="4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Севернее жилого дома № 4 по пр-ту Созидателей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31,35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11.07.2014-31.05.2024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C97A04" w:rsidRDefault="00E807C2" w:rsidP="00C97A0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C97A04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73:24:021005:122</w:t>
            </w:r>
          </w:p>
        </w:tc>
      </w:tr>
      <w:tr w:rsidR="00E807C2" w:rsidRPr="00E807C2" w:rsidTr="00444F8A">
        <w:trPr>
          <w:trHeight w:val="4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пр-т Генерала Тюленева, юго-западнее здания № 8 по пр-ту Генерала Тюленева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09.09.2014-30.06.2024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C97A04" w:rsidRDefault="00E807C2" w:rsidP="00C97A0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C97A04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73:24:021004:13372</w:t>
            </w:r>
          </w:p>
        </w:tc>
      </w:tr>
      <w:tr w:rsidR="00E807C2" w:rsidRPr="00E807C2" w:rsidTr="00444F8A">
        <w:trPr>
          <w:trHeight w:val="4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пр-т Созидателей, на остановке троллейбусов и автобусов, юго-восточнее здания № 1 по пр-ту Туполева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10.02.2016-25.12.2025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C97A04" w:rsidRDefault="00E807C2" w:rsidP="00C97A0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C97A04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pStyle w:val="af2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73:24:021001:10268</w:t>
            </w:r>
          </w:p>
        </w:tc>
      </w:tr>
      <w:tr w:rsidR="00E807C2" w:rsidRPr="00E807C2" w:rsidTr="00444F8A">
        <w:trPr>
          <w:trHeight w:val="4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8ED" w:rsidRDefault="00AC58ED" w:rsidP="00AC58ED">
            <w:pPr>
              <w:snapToGrid w:val="0"/>
              <w:spacing w:after="0" w:line="240" w:lineRule="auto"/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  <w:t>и</w:t>
            </w:r>
            <w:r w:rsidRPr="00E807C2"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  <w:t xml:space="preserve">сключен </w:t>
            </w:r>
          </w:p>
          <w:p w:rsidR="00E807C2" w:rsidRPr="00E807C2" w:rsidRDefault="00AC58ED" w:rsidP="00AC58E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  <w:t xml:space="preserve">пост. № </w:t>
            </w:r>
            <w:r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  <w:t>55</w:t>
            </w:r>
            <w:r w:rsidRPr="00E807C2"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  <w:t xml:space="preserve"> от </w:t>
            </w:r>
            <w:r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  <w:t>23</w:t>
            </w:r>
            <w:r w:rsidRPr="00E807C2"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  <w:t>1</w:t>
            </w:r>
            <w:r w:rsidRPr="00E807C2"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  <w:t>.20</w:t>
            </w:r>
            <w:r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C97A04" w:rsidRDefault="00E807C2" w:rsidP="00C97A0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07C2" w:rsidRPr="00E807C2" w:rsidTr="00444F8A">
        <w:trPr>
          <w:trHeight w:val="4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968" w:rsidRDefault="008A4968" w:rsidP="00B76E1B">
            <w:pPr>
              <w:snapToGrid w:val="0"/>
              <w:spacing w:after="0" w:line="240" w:lineRule="auto"/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  <w:t>и</w:t>
            </w:r>
            <w:r w:rsidR="00E807C2" w:rsidRPr="00E807C2"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  <w:t xml:space="preserve">сключен </w:t>
            </w:r>
          </w:p>
          <w:p w:rsidR="00E807C2" w:rsidRPr="00E807C2" w:rsidRDefault="00E807C2" w:rsidP="00B76E1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  <w:t>пост. № 2084 от 15.09.2017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C97A04" w:rsidRDefault="00E807C2" w:rsidP="00C97A0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/>
        </w:tc>
      </w:tr>
      <w:tr w:rsidR="00E807C2" w:rsidRPr="00E807C2" w:rsidTr="00444F8A">
        <w:trPr>
          <w:trHeight w:val="4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968" w:rsidRDefault="008A4968" w:rsidP="00B76E1B">
            <w:pPr>
              <w:snapToGrid w:val="0"/>
              <w:spacing w:after="0" w:line="240" w:lineRule="auto"/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  <w:t>и</w:t>
            </w:r>
            <w:r w:rsidR="00E807C2" w:rsidRPr="00E807C2"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  <w:t xml:space="preserve">сключен </w:t>
            </w:r>
          </w:p>
          <w:p w:rsidR="00E807C2" w:rsidRPr="00E807C2" w:rsidRDefault="00E807C2" w:rsidP="00B76E1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  <w:t>пост. № 2084 от 15.09.2017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C97A04" w:rsidRDefault="00E807C2" w:rsidP="00C97A0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/>
        </w:tc>
      </w:tr>
      <w:tr w:rsidR="00E807C2" w:rsidRPr="00E807C2" w:rsidTr="00444F8A">
        <w:trPr>
          <w:trHeight w:val="4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968" w:rsidRDefault="008A4968" w:rsidP="00B76E1B">
            <w:pPr>
              <w:snapToGrid w:val="0"/>
              <w:spacing w:after="0" w:line="240" w:lineRule="auto"/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  <w:t>и</w:t>
            </w:r>
            <w:r w:rsidR="00E807C2" w:rsidRPr="00E807C2"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  <w:t xml:space="preserve">сключен </w:t>
            </w:r>
          </w:p>
          <w:p w:rsidR="00E807C2" w:rsidRPr="00E807C2" w:rsidRDefault="00E807C2" w:rsidP="00B76E1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  <w:t>пост. № 2084 от 15.09.2017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C97A04" w:rsidRDefault="00E807C2" w:rsidP="00C97A0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/>
        </w:tc>
      </w:tr>
      <w:tr w:rsidR="00E807C2" w:rsidRPr="00E807C2" w:rsidTr="00444F8A">
        <w:trPr>
          <w:trHeight w:val="4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968" w:rsidRDefault="008A4968" w:rsidP="00B76E1B">
            <w:pPr>
              <w:snapToGrid w:val="0"/>
              <w:spacing w:after="0" w:line="240" w:lineRule="auto"/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  <w:t>и</w:t>
            </w:r>
            <w:r w:rsidR="00E807C2" w:rsidRPr="00E807C2"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  <w:t xml:space="preserve">сключен </w:t>
            </w:r>
          </w:p>
          <w:p w:rsidR="00E807C2" w:rsidRPr="00E807C2" w:rsidRDefault="00E807C2" w:rsidP="00B76E1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  <w:t>пост. № 2084 от 15.09.2017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C97A04" w:rsidRDefault="00E807C2" w:rsidP="00C97A0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/>
        </w:tc>
      </w:tr>
      <w:tr w:rsidR="00E807C2" w:rsidRPr="00E807C2" w:rsidTr="00444F8A">
        <w:trPr>
          <w:trHeight w:val="4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968" w:rsidRDefault="008A4968" w:rsidP="00B76E1B">
            <w:pPr>
              <w:snapToGrid w:val="0"/>
              <w:spacing w:after="0" w:line="240" w:lineRule="auto"/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  <w:t>и</w:t>
            </w:r>
            <w:r w:rsidR="00E807C2" w:rsidRPr="00E807C2"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  <w:t xml:space="preserve">сключен </w:t>
            </w:r>
          </w:p>
          <w:p w:rsidR="00E807C2" w:rsidRPr="00E807C2" w:rsidRDefault="00E807C2" w:rsidP="00B76E1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  <w:t>пост. № 2084 от 15.09.2017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C97A04" w:rsidRDefault="00E807C2" w:rsidP="00C97A0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/>
        </w:tc>
      </w:tr>
      <w:tr w:rsidR="00E807C2" w:rsidRPr="00E807C2" w:rsidTr="00444F8A">
        <w:trPr>
          <w:trHeight w:val="4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968" w:rsidRDefault="008A4968" w:rsidP="00B76E1B">
            <w:pPr>
              <w:snapToGrid w:val="0"/>
              <w:spacing w:after="0" w:line="240" w:lineRule="auto"/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  <w:t>и</w:t>
            </w:r>
            <w:r w:rsidR="00E807C2" w:rsidRPr="00E807C2"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  <w:t xml:space="preserve">сключен </w:t>
            </w:r>
          </w:p>
          <w:p w:rsidR="00E807C2" w:rsidRPr="00E807C2" w:rsidRDefault="00E807C2" w:rsidP="00B76E1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  <w:t>пост. № 2084 от 15.09.2017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C97A04" w:rsidRDefault="00E807C2" w:rsidP="00C97A0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/>
        </w:tc>
      </w:tr>
      <w:tr w:rsidR="00E807C2" w:rsidRPr="00E807C2" w:rsidTr="00444F8A">
        <w:trPr>
          <w:trHeight w:val="4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968" w:rsidRDefault="008A4968" w:rsidP="00B76E1B">
            <w:pPr>
              <w:snapToGrid w:val="0"/>
              <w:spacing w:after="0" w:line="240" w:lineRule="auto"/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  <w:t>и</w:t>
            </w:r>
            <w:r w:rsidR="00E807C2" w:rsidRPr="00E807C2"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  <w:t xml:space="preserve">сключен </w:t>
            </w:r>
          </w:p>
          <w:p w:rsidR="00E807C2" w:rsidRPr="00E807C2" w:rsidRDefault="00E807C2" w:rsidP="00B76E1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  <w:t>пост. № 2084 от 15.09.2017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C97A04" w:rsidRDefault="00E807C2" w:rsidP="00C97A0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/>
        </w:tc>
      </w:tr>
      <w:tr w:rsidR="00E807C2" w:rsidRPr="00E807C2" w:rsidTr="00444F8A">
        <w:trPr>
          <w:trHeight w:val="4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968" w:rsidRDefault="008A4968" w:rsidP="00B76E1B">
            <w:pPr>
              <w:snapToGrid w:val="0"/>
              <w:spacing w:after="0" w:line="240" w:lineRule="auto"/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  <w:t>и</w:t>
            </w:r>
            <w:r w:rsidR="00E807C2" w:rsidRPr="00E807C2"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  <w:t xml:space="preserve">сключен </w:t>
            </w:r>
          </w:p>
          <w:p w:rsidR="00E807C2" w:rsidRPr="00E807C2" w:rsidRDefault="00E807C2" w:rsidP="00B76E1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  <w:t>пост. № 2084 от 15.09.2017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C97A04" w:rsidRDefault="00E807C2" w:rsidP="00C97A0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/>
        </w:tc>
      </w:tr>
      <w:tr w:rsidR="00E807C2" w:rsidRPr="00E807C2" w:rsidTr="00444F8A">
        <w:trPr>
          <w:trHeight w:val="4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968" w:rsidRDefault="008A4968" w:rsidP="00B76E1B">
            <w:pPr>
              <w:snapToGrid w:val="0"/>
              <w:spacing w:after="0" w:line="240" w:lineRule="auto"/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  <w:t>и</w:t>
            </w:r>
            <w:r w:rsidR="00E807C2" w:rsidRPr="00E807C2"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  <w:t xml:space="preserve">сключен </w:t>
            </w:r>
          </w:p>
          <w:p w:rsidR="00E807C2" w:rsidRPr="00E807C2" w:rsidRDefault="00E807C2" w:rsidP="00B76E1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  <w:t>пост. № 2084 от 15.09.2017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C97A04" w:rsidRDefault="00E807C2" w:rsidP="00C97A0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/>
        </w:tc>
      </w:tr>
      <w:tr w:rsidR="00E807C2" w:rsidRPr="00E807C2" w:rsidTr="00444F8A">
        <w:trPr>
          <w:trHeight w:val="4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968" w:rsidRDefault="008A4968" w:rsidP="00B76E1B">
            <w:pPr>
              <w:snapToGrid w:val="0"/>
              <w:spacing w:after="0" w:line="240" w:lineRule="auto"/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  <w:t>и</w:t>
            </w:r>
            <w:r w:rsidR="00E807C2" w:rsidRPr="00E807C2"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  <w:t xml:space="preserve">сключен </w:t>
            </w:r>
          </w:p>
          <w:p w:rsidR="00E807C2" w:rsidRPr="00E807C2" w:rsidRDefault="00E807C2" w:rsidP="00B76E1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  <w:t>пост. № 2084 от 15.09.2017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C97A04" w:rsidRDefault="00E807C2" w:rsidP="00C97A0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/>
        </w:tc>
      </w:tr>
      <w:tr w:rsidR="00E807C2" w:rsidRPr="00E807C2" w:rsidTr="00444F8A">
        <w:trPr>
          <w:trHeight w:val="4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968" w:rsidRDefault="008A4968" w:rsidP="00B76E1B">
            <w:pPr>
              <w:snapToGrid w:val="0"/>
              <w:spacing w:after="0" w:line="240" w:lineRule="auto"/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  <w:t>и</w:t>
            </w:r>
            <w:r w:rsidR="00E807C2" w:rsidRPr="00E807C2"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  <w:t xml:space="preserve">сключен </w:t>
            </w:r>
          </w:p>
          <w:p w:rsidR="00E807C2" w:rsidRPr="00E807C2" w:rsidRDefault="00E807C2" w:rsidP="00B76E1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  <w:t>пост. № 2084 от 15.09.2017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C97A04" w:rsidRDefault="00E807C2" w:rsidP="00C97A0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/>
        </w:tc>
      </w:tr>
      <w:tr w:rsidR="00E807C2" w:rsidRPr="00E807C2" w:rsidTr="00444F8A">
        <w:trPr>
          <w:trHeight w:val="4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968" w:rsidRDefault="008A4968" w:rsidP="00B76E1B">
            <w:pPr>
              <w:snapToGrid w:val="0"/>
              <w:spacing w:after="0" w:line="240" w:lineRule="auto"/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  <w:t>и</w:t>
            </w:r>
            <w:r w:rsidR="00E807C2" w:rsidRPr="00E807C2"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  <w:t xml:space="preserve">сключен </w:t>
            </w:r>
          </w:p>
          <w:p w:rsidR="00E807C2" w:rsidRPr="00E807C2" w:rsidRDefault="00E807C2" w:rsidP="00B76E1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  <w:t>пост. № 2084 от 15.09.2017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C97A04" w:rsidRDefault="00E807C2" w:rsidP="00C97A0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/>
        </w:tc>
      </w:tr>
      <w:tr w:rsidR="00E807C2" w:rsidRPr="00E807C2" w:rsidTr="00444F8A">
        <w:trPr>
          <w:trHeight w:val="4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968" w:rsidRDefault="008A4968" w:rsidP="00B76E1B">
            <w:pPr>
              <w:snapToGrid w:val="0"/>
              <w:spacing w:after="0" w:line="240" w:lineRule="auto"/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  <w:t>и</w:t>
            </w:r>
            <w:r w:rsidR="00E807C2" w:rsidRPr="00E807C2"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  <w:t xml:space="preserve">сключен </w:t>
            </w:r>
          </w:p>
          <w:p w:rsidR="00E807C2" w:rsidRPr="00E807C2" w:rsidRDefault="00E807C2" w:rsidP="00B76E1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  <w:t>пост. № 2084 от 15.09.2017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C97A04" w:rsidRDefault="00E807C2" w:rsidP="00C97A0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/>
        </w:tc>
      </w:tr>
      <w:tr w:rsidR="00E807C2" w:rsidRPr="00E807C2" w:rsidTr="00444F8A">
        <w:trPr>
          <w:trHeight w:val="4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968" w:rsidRDefault="008A4968" w:rsidP="00B76E1B">
            <w:pPr>
              <w:snapToGrid w:val="0"/>
              <w:spacing w:after="0" w:line="240" w:lineRule="auto"/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  <w:t>и</w:t>
            </w:r>
            <w:r w:rsidR="00E807C2" w:rsidRPr="00E807C2"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  <w:t xml:space="preserve">сключен </w:t>
            </w:r>
          </w:p>
          <w:p w:rsidR="00E807C2" w:rsidRPr="00E807C2" w:rsidRDefault="00E807C2" w:rsidP="00B76E1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  <w:t>пост. № 2084 от 15.09.2017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C97A04" w:rsidRDefault="00E807C2" w:rsidP="00C97A0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/>
        </w:tc>
      </w:tr>
      <w:tr w:rsidR="00E807C2" w:rsidRPr="00E807C2" w:rsidTr="00444F8A">
        <w:trPr>
          <w:trHeight w:val="4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968" w:rsidRDefault="008A4968" w:rsidP="00B76E1B">
            <w:pPr>
              <w:snapToGrid w:val="0"/>
              <w:spacing w:after="0" w:line="240" w:lineRule="auto"/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  <w:t>и</w:t>
            </w:r>
            <w:r w:rsidR="00E807C2" w:rsidRPr="00E807C2"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  <w:t xml:space="preserve">сключен </w:t>
            </w:r>
          </w:p>
          <w:p w:rsidR="00E807C2" w:rsidRPr="00E807C2" w:rsidRDefault="00E807C2" w:rsidP="00B76E1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  <w:t>пост. № 2084 от 15.09.2017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C97A04" w:rsidRDefault="00E807C2" w:rsidP="00C97A0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/>
        </w:tc>
      </w:tr>
      <w:tr w:rsidR="00E807C2" w:rsidRPr="00E807C2" w:rsidTr="00444F8A">
        <w:trPr>
          <w:trHeight w:val="4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968" w:rsidRDefault="008A4968" w:rsidP="00B76E1B">
            <w:pPr>
              <w:snapToGrid w:val="0"/>
              <w:spacing w:after="0" w:line="240" w:lineRule="auto"/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  <w:t>и</w:t>
            </w:r>
            <w:r w:rsidR="00E807C2" w:rsidRPr="00E807C2"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  <w:t xml:space="preserve">сключен </w:t>
            </w:r>
          </w:p>
          <w:p w:rsidR="00E807C2" w:rsidRPr="00E807C2" w:rsidRDefault="00E807C2" w:rsidP="00B76E1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  <w:t>пост. № 2084 от 15.09.2017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C97A04" w:rsidRDefault="00E807C2" w:rsidP="00C97A0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/>
        </w:tc>
      </w:tr>
      <w:tr w:rsidR="00E807C2" w:rsidRPr="00E807C2" w:rsidTr="00444F8A">
        <w:trPr>
          <w:trHeight w:val="4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968" w:rsidRDefault="008A4968" w:rsidP="00B76E1B">
            <w:pPr>
              <w:snapToGrid w:val="0"/>
              <w:spacing w:after="0" w:line="240" w:lineRule="auto"/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  <w:t>и</w:t>
            </w:r>
            <w:r w:rsidR="00E807C2" w:rsidRPr="00E807C2"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  <w:t xml:space="preserve">сключен </w:t>
            </w:r>
          </w:p>
          <w:p w:rsidR="00E807C2" w:rsidRPr="00E807C2" w:rsidRDefault="00E807C2" w:rsidP="00B76E1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  <w:t>пост. № 2084 от 15.09.2017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C97A04" w:rsidRDefault="00E807C2" w:rsidP="00C97A0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/>
        </w:tc>
      </w:tr>
      <w:tr w:rsidR="00E807C2" w:rsidRPr="00E807C2" w:rsidTr="00444F8A">
        <w:trPr>
          <w:trHeight w:val="4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968" w:rsidRDefault="008A4968" w:rsidP="00B76E1B">
            <w:pPr>
              <w:snapToGrid w:val="0"/>
              <w:spacing w:after="0" w:line="240" w:lineRule="auto"/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  <w:t>и</w:t>
            </w:r>
            <w:r w:rsidR="00E807C2" w:rsidRPr="00E807C2"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  <w:t xml:space="preserve">сключен </w:t>
            </w:r>
          </w:p>
          <w:p w:rsidR="00E807C2" w:rsidRPr="00E807C2" w:rsidRDefault="00E807C2" w:rsidP="00B76E1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  <w:t>пост. № 2084 от 15.09.2017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C97A04" w:rsidRDefault="00E807C2" w:rsidP="00C97A0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/>
        </w:tc>
      </w:tr>
      <w:tr w:rsidR="00E807C2" w:rsidRPr="00E807C2" w:rsidTr="00444F8A">
        <w:trPr>
          <w:trHeight w:val="4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968" w:rsidRDefault="008A4968" w:rsidP="00B76E1B">
            <w:pPr>
              <w:snapToGrid w:val="0"/>
              <w:spacing w:after="0" w:line="240" w:lineRule="auto"/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  <w:t>и</w:t>
            </w:r>
            <w:r w:rsidR="00E807C2" w:rsidRPr="00E807C2"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  <w:t xml:space="preserve">сключен </w:t>
            </w:r>
          </w:p>
          <w:p w:rsidR="00E807C2" w:rsidRPr="00E807C2" w:rsidRDefault="00E807C2" w:rsidP="00B76E1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  <w:t>пост. № 2084 от 15.09.2017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C97A04" w:rsidRDefault="00E807C2" w:rsidP="00C97A0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/>
        </w:tc>
      </w:tr>
      <w:tr w:rsidR="00E807C2" w:rsidRPr="00E807C2" w:rsidTr="00444F8A">
        <w:trPr>
          <w:trHeight w:val="4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968" w:rsidRDefault="008A4968" w:rsidP="00B76E1B">
            <w:pPr>
              <w:snapToGrid w:val="0"/>
              <w:spacing w:after="0" w:line="240" w:lineRule="auto"/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  <w:t>и</w:t>
            </w:r>
            <w:r w:rsidR="00E807C2" w:rsidRPr="00E807C2"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  <w:t xml:space="preserve">сключен </w:t>
            </w:r>
          </w:p>
          <w:p w:rsidR="00E807C2" w:rsidRPr="00E807C2" w:rsidRDefault="00E807C2" w:rsidP="00B76E1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  <w:t>пост. № 2084 от 15.09.2017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C97A04" w:rsidRDefault="00E807C2" w:rsidP="00C97A0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/>
        </w:tc>
      </w:tr>
      <w:tr w:rsidR="00E807C2" w:rsidRPr="00E807C2" w:rsidTr="00444F8A">
        <w:trPr>
          <w:trHeight w:val="4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968" w:rsidRDefault="008A4968" w:rsidP="00B76E1B">
            <w:pPr>
              <w:snapToGrid w:val="0"/>
              <w:spacing w:after="0" w:line="240" w:lineRule="auto"/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  <w:t>и</w:t>
            </w:r>
            <w:r w:rsidR="00E807C2" w:rsidRPr="00E807C2"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  <w:t xml:space="preserve">сключен </w:t>
            </w:r>
          </w:p>
          <w:p w:rsidR="00E807C2" w:rsidRPr="00E807C2" w:rsidRDefault="00E807C2" w:rsidP="00B76E1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  <w:t>пост. № 2084 от 15.09.2017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C97A04" w:rsidRDefault="00E807C2" w:rsidP="00C97A0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/>
        </w:tc>
      </w:tr>
      <w:tr w:rsidR="00E807C2" w:rsidRPr="00E807C2" w:rsidTr="00444F8A">
        <w:trPr>
          <w:trHeight w:val="4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968" w:rsidRDefault="008A4968" w:rsidP="00B76E1B">
            <w:pPr>
              <w:snapToGrid w:val="0"/>
              <w:spacing w:after="0" w:line="240" w:lineRule="auto"/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  <w:t>и</w:t>
            </w:r>
            <w:r w:rsidR="00E807C2" w:rsidRPr="00E807C2"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  <w:t xml:space="preserve">сключен </w:t>
            </w:r>
          </w:p>
          <w:p w:rsidR="00E807C2" w:rsidRPr="00E807C2" w:rsidRDefault="00E807C2" w:rsidP="00B76E1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  <w:t>пост. № 2084 от 15.09.2017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C97A04" w:rsidRDefault="00E807C2" w:rsidP="00C97A0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/>
        </w:tc>
      </w:tr>
      <w:tr w:rsidR="00E807C2" w:rsidRPr="00E807C2" w:rsidTr="00444F8A">
        <w:trPr>
          <w:trHeight w:val="4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968" w:rsidRDefault="008A4968" w:rsidP="00B76E1B">
            <w:pPr>
              <w:snapToGrid w:val="0"/>
              <w:spacing w:after="0" w:line="240" w:lineRule="auto"/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  <w:t>и</w:t>
            </w:r>
            <w:r w:rsidR="00E807C2" w:rsidRPr="00E807C2"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  <w:t xml:space="preserve">сключен </w:t>
            </w:r>
          </w:p>
          <w:p w:rsidR="00E807C2" w:rsidRPr="00E807C2" w:rsidRDefault="00E807C2" w:rsidP="00B76E1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  <w:t>пост. № 2084 от 15.09.2017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C97A04" w:rsidRDefault="00E807C2" w:rsidP="00C97A0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/>
        </w:tc>
      </w:tr>
      <w:tr w:rsidR="00E807C2" w:rsidRPr="00E807C2" w:rsidTr="00444F8A">
        <w:trPr>
          <w:trHeight w:val="4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968" w:rsidRDefault="008A4968" w:rsidP="00B76E1B">
            <w:pPr>
              <w:snapToGrid w:val="0"/>
              <w:spacing w:after="0" w:line="240" w:lineRule="auto"/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  <w:t>и</w:t>
            </w:r>
            <w:r w:rsidR="00E807C2" w:rsidRPr="00E807C2"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  <w:t xml:space="preserve">сключен </w:t>
            </w:r>
          </w:p>
          <w:p w:rsidR="00E807C2" w:rsidRPr="00E807C2" w:rsidRDefault="00E807C2" w:rsidP="00B76E1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  <w:t>пост. № 2084 от 15.09.2017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C97A04" w:rsidRDefault="00E807C2" w:rsidP="00C97A0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/>
        </w:tc>
      </w:tr>
      <w:tr w:rsidR="00E807C2" w:rsidRPr="00E807C2" w:rsidTr="00444F8A">
        <w:trPr>
          <w:trHeight w:val="4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968" w:rsidRDefault="008A4968" w:rsidP="00B76E1B">
            <w:pPr>
              <w:snapToGrid w:val="0"/>
              <w:spacing w:after="0" w:line="240" w:lineRule="auto"/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  <w:t>и</w:t>
            </w:r>
            <w:r w:rsidR="00E807C2" w:rsidRPr="00E807C2"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  <w:t xml:space="preserve">сключен </w:t>
            </w:r>
          </w:p>
          <w:p w:rsidR="00E807C2" w:rsidRPr="00E807C2" w:rsidRDefault="00E807C2" w:rsidP="00B76E1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  <w:t>пост. № 2084 от 15.09.2017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C97A04" w:rsidRDefault="00E807C2" w:rsidP="00C97A0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/>
        </w:tc>
      </w:tr>
      <w:tr w:rsidR="00E807C2" w:rsidRPr="00E807C2" w:rsidTr="00444F8A">
        <w:trPr>
          <w:trHeight w:val="4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968" w:rsidRDefault="008A4968" w:rsidP="00B76E1B">
            <w:pPr>
              <w:snapToGrid w:val="0"/>
              <w:spacing w:after="0" w:line="240" w:lineRule="auto"/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  <w:t>и</w:t>
            </w:r>
            <w:r w:rsidR="00E807C2" w:rsidRPr="00E807C2"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  <w:t xml:space="preserve">сключен </w:t>
            </w:r>
          </w:p>
          <w:p w:rsidR="00E807C2" w:rsidRPr="00E807C2" w:rsidRDefault="00E807C2" w:rsidP="00B76E1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  <w:t>пост. № 2084 от 15.09.2017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C97A04" w:rsidRDefault="00E807C2" w:rsidP="00C97A0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/>
        </w:tc>
      </w:tr>
      <w:tr w:rsidR="00E807C2" w:rsidRPr="00E807C2" w:rsidTr="00444F8A">
        <w:trPr>
          <w:trHeight w:val="4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968" w:rsidRDefault="008A4968" w:rsidP="00B76E1B">
            <w:pPr>
              <w:snapToGrid w:val="0"/>
              <w:spacing w:after="0" w:line="240" w:lineRule="auto"/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  <w:t>и</w:t>
            </w:r>
            <w:r w:rsidR="00E807C2" w:rsidRPr="00E807C2"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  <w:t xml:space="preserve">сключен </w:t>
            </w:r>
          </w:p>
          <w:p w:rsidR="00E807C2" w:rsidRPr="00E807C2" w:rsidRDefault="00E807C2" w:rsidP="00B76E1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  <w:t>пост. № 2084 от 15.09.2017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C97A04" w:rsidRDefault="00E807C2" w:rsidP="00C97A0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/>
        </w:tc>
      </w:tr>
      <w:tr w:rsidR="00E807C2" w:rsidRPr="00E807C2" w:rsidTr="00444F8A">
        <w:trPr>
          <w:trHeight w:val="4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ул. Академика Павлова (около магазина № 20)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22,1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30.09.2014-31.07.2024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C97A04" w:rsidRDefault="00E807C2" w:rsidP="00C97A0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C97A04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73:24:020903:1</w:t>
            </w:r>
          </w:p>
        </w:tc>
      </w:tr>
      <w:tr w:rsidR="00E807C2" w:rsidRPr="00E807C2" w:rsidTr="00444F8A">
        <w:trPr>
          <w:trHeight w:val="4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ул. 40-летия Октября (у магазина «Волжанка»)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29.09.2016-29.09.2026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C97A04" w:rsidRDefault="00E807C2" w:rsidP="00C97A0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C97A04">
              <w:rPr>
                <w:rFonts w:ascii="Times New Roman" w:hAnsi="Times New Roman" w:cs="Times New Roman"/>
                <w:sz w:val="24"/>
                <w:szCs w:val="24"/>
              </w:rPr>
              <w:t>Заявление индивидуального предпринимателя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E807C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гр.из. № 4/9</w:t>
              </w:r>
            </w:hyperlink>
          </w:p>
        </w:tc>
      </w:tr>
      <w:tr w:rsidR="00E807C2" w:rsidRPr="00E807C2" w:rsidTr="00444F8A">
        <w:trPr>
          <w:trHeight w:val="4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ул. Мостостроителей (напротив дома № 32)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Microsoft YaHei" w:hAnsi="Times New Roman" w:cs="Times New Roman"/>
                <w:sz w:val="24"/>
                <w:szCs w:val="24"/>
              </w:rPr>
              <w:t>03.10.2016-03.10.2026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C97A04" w:rsidRDefault="00E807C2" w:rsidP="00C97A0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C97A04">
              <w:rPr>
                <w:rFonts w:ascii="Times New Roman" w:hAnsi="Times New Roman" w:cs="Times New Roman"/>
                <w:sz w:val="24"/>
                <w:szCs w:val="24"/>
              </w:rPr>
              <w:t>Заявление индивидуального предпринимателя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E807C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гр.из. № 4/10</w:t>
              </w:r>
            </w:hyperlink>
          </w:p>
        </w:tc>
      </w:tr>
      <w:tr w:rsidR="00E807C2" w:rsidRPr="00E807C2" w:rsidTr="00444F8A">
        <w:trPr>
          <w:trHeight w:val="4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бульвар</w:t>
            </w: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 xml:space="preserve"> Киевский (возле дома № 9)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20,35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Microsoft YaHei" w:hAnsi="Times New Roman" w:cs="Times New Roman"/>
                <w:sz w:val="24"/>
                <w:szCs w:val="24"/>
              </w:rPr>
              <w:t>26.09.2016-26.09.2026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C97A04" w:rsidRDefault="00E807C2" w:rsidP="00C97A0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C97A04">
              <w:rPr>
                <w:rFonts w:ascii="Times New Roman" w:hAnsi="Times New Roman" w:cs="Times New Roman"/>
                <w:sz w:val="24"/>
                <w:szCs w:val="24"/>
              </w:rPr>
              <w:t>Заявление индивидуального предпринимателя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E807C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гр.из. № 4/11</w:t>
              </w:r>
            </w:hyperlink>
          </w:p>
        </w:tc>
      </w:tr>
      <w:tr w:rsidR="00E807C2" w:rsidRPr="00E807C2" w:rsidTr="00444F8A">
        <w:trPr>
          <w:trHeight w:val="4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Юго-западнее земельного участка под станцией технического обслуживания легковых автомобилей с кадастровым номером 73:24:000000:80 по пр-ту Туполева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10.09.2015-10.09.2025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C97A04" w:rsidRDefault="00E807C2" w:rsidP="00C97A0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C97A04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E807C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гр.из. № 4/12</w:t>
              </w:r>
            </w:hyperlink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, 73:24:021001:10262</w:t>
            </w:r>
          </w:p>
        </w:tc>
      </w:tr>
      <w:tr w:rsidR="00E807C2" w:rsidRPr="00E807C2" w:rsidTr="00444F8A">
        <w:trPr>
          <w:trHeight w:val="4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пр-т Ульяновский, д. 14Б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19.11.2014-31.10.2024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C97A04" w:rsidRDefault="00E807C2" w:rsidP="00C97A0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C97A04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73:24:021003:151</w:t>
            </w:r>
          </w:p>
        </w:tc>
      </w:tr>
      <w:tr w:rsidR="00E807C2" w:rsidRPr="00E807C2" w:rsidTr="00444F8A">
        <w:trPr>
          <w:trHeight w:val="4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пр-т Генерала Тюленева, юго-западнее дома № 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26.09.2016-26.09.2026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C97A04" w:rsidRDefault="00E807C2" w:rsidP="00C97A0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C97A04">
              <w:rPr>
                <w:rFonts w:ascii="Times New Roman" w:hAnsi="Times New Roman" w:cs="Times New Roman"/>
                <w:sz w:val="24"/>
                <w:szCs w:val="24"/>
              </w:rPr>
              <w:t>Заявление индивидуального предпринимателя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E807C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гр.из. № 4/13</w:t>
              </w:r>
            </w:hyperlink>
          </w:p>
        </w:tc>
      </w:tr>
      <w:tr w:rsidR="00E807C2" w:rsidRPr="00E807C2" w:rsidTr="00444F8A">
        <w:trPr>
          <w:trHeight w:val="4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На углу ул. Краснопролетарской и ул. Металлистов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198,0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04.12.2014-30.11.2024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C97A04" w:rsidRDefault="00E807C2" w:rsidP="00C97A0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C97A04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 xml:space="preserve">73:24:020305:44 </w:t>
            </w:r>
          </w:p>
        </w:tc>
      </w:tr>
      <w:tr w:rsidR="00E807C2" w:rsidRPr="00E807C2" w:rsidTr="00444F8A">
        <w:trPr>
          <w:trHeight w:val="4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ул. Шоферов (северо- западнее дома № 10)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6570F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Microsoft YaHei" w:hAnsi="Times New Roman" w:cs="Times New Roman"/>
                <w:sz w:val="24"/>
                <w:szCs w:val="24"/>
              </w:rPr>
              <w:t>03.10.2016-03.10.2026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C97A04" w:rsidRDefault="00E807C2" w:rsidP="00C97A0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C97A04">
              <w:rPr>
                <w:rFonts w:ascii="Times New Roman" w:hAnsi="Times New Roman" w:cs="Times New Roman"/>
                <w:sz w:val="24"/>
                <w:szCs w:val="24"/>
              </w:rPr>
              <w:t>Заявление индивидуального предпринимателя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гр.из. № 4/14</w:t>
            </w:r>
          </w:p>
        </w:tc>
      </w:tr>
      <w:tr w:rsidR="00E807C2" w:rsidRPr="00E807C2" w:rsidTr="00444F8A">
        <w:trPr>
          <w:trHeight w:val="4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Юго-западнее строения ул. Заречная, 3а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C97A04" w:rsidRDefault="00E807C2" w:rsidP="00C97A0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C97A04">
              <w:rPr>
                <w:rFonts w:ascii="Times New Roman" w:hAnsi="Times New Roman" w:cs="Times New Roman"/>
                <w:sz w:val="24"/>
                <w:szCs w:val="24"/>
              </w:rPr>
              <w:t>Заявление индивидуального предпринимателя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E807C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гр.из. № 4/15</w:t>
              </w:r>
            </w:hyperlink>
          </w:p>
        </w:tc>
      </w:tr>
      <w:tr w:rsidR="00E807C2" w:rsidRPr="00E807C2" w:rsidTr="00444F8A">
        <w:trPr>
          <w:trHeight w:val="4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 xml:space="preserve">Возле остановки «Поликлиника № 6» по </w:t>
            </w:r>
          </w:p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пр-ту Авиастроителей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Microsoft YaHei" w:hAnsi="Times New Roman" w:cs="Times New Roman"/>
                <w:sz w:val="24"/>
                <w:szCs w:val="24"/>
              </w:rPr>
              <w:t>22.07.2016-22.07.2026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C97A04" w:rsidRDefault="00E807C2" w:rsidP="00C97A0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C97A04">
              <w:rPr>
                <w:rFonts w:ascii="Times New Roman" w:hAnsi="Times New Roman" w:cs="Times New Roman"/>
                <w:sz w:val="24"/>
                <w:szCs w:val="24"/>
              </w:rPr>
              <w:t>Заявление индивидуального предпринимателя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E807C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гр.из. № 4/16</w:t>
              </w:r>
            </w:hyperlink>
          </w:p>
        </w:tc>
      </w:tr>
      <w:tr w:rsidR="00E807C2" w:rsidRPr="00E807C2" w:rsidTr="00444F8A">
        <w:trPr>
          <w:trHeight w:val="4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Южнее здания № 32 по ул. Врача Михайлова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Microsoft YaHei" w:hAnsi="Times New Roman" w:cs="Times New Roman"/>
                <w:sz w:val="24"/>
                <w:szCs w:val="24"/>
              </w:rPr>
              <w:t>15.11.2016-15.11.2026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C97A04" w:rsidRDefault="00E807C2" w:rsidP="00C97A0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C97A04">
              <w:rPr>
                <w:rFonts w:ascii="Times New Roman" w:hAnsi="Times New Roman" w:cs="Times New Roman"/>
                <w:sz w:val="24"/>
                <w:szCs w:val="24"/>
              </w:rPr>
              <w:t>Заявление юридического лица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E807C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гр.из. № 4/17</w:t>
              </w:r>
            </w:hyperlink>
          </w:p>
        </w:tc>
      </w:tr>
      <w:tr w:rsidR="00E807C2" w:rsidRPr="00E807C2" w:rsidTr="00444F8A">
        <w:trPr>
          <w:trHeight w:val="4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F449A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Северо-западнее дома № 25 по пр-ту Авиастроителей (участок № 1)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Microsoft YaHei" w:hAnsi="Times New Roman" w:cs="Times New Roman"/>
                <w:sz w:val="24"/>
                <w:szCs w:val="24"/>
              </w:rPr>
              <w:t>20.09.2016-20.09.2026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C97A04" w:rsidRDefault="00E807C2" w:rsidP="00C97A0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C97A04">
              <w:rPr>
                <w:rFonts w:ascii="Times New Roman" w:hAnsi="Times New Roman" w:cs="Times New Roman"/>
                <w:sz w:val="24"/>
                <w:szCs w:val="24"/>
              </w:rPr>
              <w:t>Заявление юридического лица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E807C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гр.из. № 4/18</w:t>
              </w:r>
            </w:hyperlink>
          </w:p>
        </w:tc>
      </w:tr>
      <w:tr w:rsidR="00E807C2" w:rsidRPr="00E807C2" w:rsidTr="00444F8A">
        <w:trPr>
          <w:trHeight w:val="4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F449A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 xml:space="preserve">Северо-западнее дома № 25 по пр-ту Авиастроителей (участок № 2)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Microsoft YaHei" w:hAnsi="Times New Roman" w:cs="Times New Roman"/>
                <w:sz w:val="24"/>
                <w:szCs w:val="24"/>
              </w:rPr>
              <w:t>20.09.2016-20.09.2026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C97A04" w:rsidRDefault="00E807C2" w:rsidP="00C97A0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C97A04">
              <w:rPr>
                <w:rFonts w:ascii="Times New Roman" w:hAnsi="Times New Roman" w:cs="Times New Roman"/>
                <w:sz w:val="24"/>
                <w:szCs w:val="24"/>
              </w:rPr>
              <w:t>Заявление юридического лица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E807C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гр.из. № 4/19</w:t>
              </w:r>
            </w:hyperlink>
          </w:p>
        </w:tc>
      </w:tr>
      <w:tr w:rsidR="00E807C2" w:rsidRPr="00E807C2" w:rsidTr="00444F8A">
        <w:trPr>
          <w:trHeight w:val="4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 xml:space="preserve">Южнее дома № 52 по </w:t>
            </w:r>
          </w:p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ул. Врача Михайлова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Microsoft YaHei" w:hAnsi="Times New Roman" w:cs="Times New Roman"/>
                <w:sz w:val="24"/>
                <w:szCs w:val="24"/>
              </w:rPr>
              <w:t>15.11.2016-15.11.2026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C97A04" w:rsidRDefault="00E807C2" w:rsidP="00C97A0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C97A04">
              <w:rPr>
                <w:rFonts w:ascii="Times New Roman" w:hAnsi="Times New Roman" w:cs="Times New Roman"/>
                <w:sz w:val="24"/>
                <w:szCs w:val="24"/>
              </w:rPr>
              <w:t>Заявление юридического лица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E807C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гр.из. № 4/20</w:t>
              </w:r>
            </w:hyperlink>
          </w:p>
        </w:tc>
      </w:tr>
      <w:tr w:rsidR="00E807C2" w:rsidRPr="00E807C2" w:rsidTr="00444F8A">
        <w:trPr>
          <w:trHeight w:val="4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пр-т Ленинского Комсомола, рядом с жилым домом № 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26.09.2016-26.09.2026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C97A04" w:rsidRDefault="00E807C2" w:rsidP="00C97A0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C97A04">
              <w:rPr>
                <w:rFonts w:ascii="Times New Roman" w:hAnsi="Times New Roman" w:cs="Times New Roman"/>
                <w:sz w:val="24"/>
                <w:szCs w:val="24"/>
              </w:rPr>
              <w:t>Заявление индивидуального предпринимателя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73:24:021008:37</w:t>
            </w:r>
          </w:p>
        </w:tc>
      </w:tr>
      <w:tr w:rsidR="00E807C2" w:rsidRPr="00E807C2" w:rsidTr="00444F8A">
        <w:trPr>
          <w:trHeight w:val="4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F8A" w:rsidRDefault="00444F8A" w:rsidP="00444F8A">
            <w:pPr>
              <w:pStyle w:val="af2"/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  <w:t>и</w:t>
            </w:r>
            <w:r w:rsidRPr="00444F8A"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  <w:t xml:space="preserve">сключен </w:t>
            </w:r>
          </w:p>
          <w:p w:rsidR="00E807C2" w:rsidRPr="00E807C2" w:rsidRDefault="00444F8A" w:rsidP="00444F8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44F8A"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  <w:t xml:space="preserve">пост. от </w:t>
            </w:r>
            <w:r w:rsidRPr="00444F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04.02.2019</w:t>
            </w:r>
            <w:r w:rsidRPr="00444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444F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C97A04" w:rsidRDefault="00E807C2" w:rsidP="00C97A0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7C2" w:rsidRPr="00E807C2" w:rsidTr="00444F8A">
        <w:trPr>
          <w:trHeight w:val="4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Западнее здания универмага «Заволжский» по пр-ту Ульяновскому, д. 6</w:t>
            </w:r>
            <w:r w:rsidRPr="00E807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(участок № 1)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21.09.2016-21.09.2026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C97A04" w:rsidRDefault="00E807C2" w:rsidP="00C97A0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C97A04">
              <w:rPr>
                <w:rFonts w:ascii="Times New Roman" w:hAnsi="Times New Roman" w:cs="Times New Roman"/>
                <w:sz w:val="24"/>
                <w:szCs w:val="24"/>
              </w:rPr>
              <w:t>Заявление индивидуального предпринимателя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E807C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гр.из. № 4/23</w:t>
              </w:r>
            </w:hyperlink>
          </w:p>
        </w:tc>
      </w:tr>
      <w:tr w:rsidR="00E807C2" w:rsidRPr="00E807C2" w:rsidTr="00444F8A">
        <w:trPr>
          <w:trHeight w:val="4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Западнее здания универмага «Заволжский» по пр-ту Ульяновскому, д. 6</w:t>
            </w:r>
            <w:r w:rsidRPr="00E807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(участок № 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Microsoft YaHei" w:hAnsi="Times New Roman" w:cs="Times New Roman"/>
                <w:sz w:val="24"/>
                <w:szCs w:val="24"/>
              </w:rPr>
              <w:t>10.08.2016-10.08.2026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C97A04" w:rsidRDefault="00E807C2" w:rsidP="00C97A0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C97A04">
              <w:rPr>
                <w:rFonts w:ascii="Times New Roman" w:hAnsi="Times New Roman" w:cs="Times New Roman"/>
                <w:sz w:val="24"/>
                <w:szCs w:val="24"/>
              </w:rPr>
              <w:t>Заявление юридического лица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E807C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гр.из. № 4/24</w:t>
              </w:r>
            </w:hyperlink>
          </w:p>
        </w:tc>
      </w:tr>
      <w:tr w:rsidR="00E807C2" w:rsidRPr="00E807C2" w:rsidTr="00444F8A">
        <w:trPr>
          <w:trHeight w:val="4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Западнее здания универмага «Заволжский» по пр-ту Ульяновскому, д. 6</w:t>
            </w:r>
            <w:r w:rsidRPr="00E807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(участок № 5)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Microsoft YaHei" w:hAnsi="Times New Roman" w:cs="Times New Roman"/>
                <w:sz w:val="24"/>
                <w:szCs w:val="24"/>
              </w:rPr>
              <w:t>10.08.2016-10.08.2026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C97A04" w:rsidRDefault="00E807C2" w:rsidP="00C97A0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C97A04">
              <w:rPr>
                <w:rFonts w:ascii="Times New Roman" w:hAnsi="Times New Roman" w:cs="Times New Roman"/>
                <w:sz w:val="24"/>
                <w:szCs w:val="24"/>
              </w:rPr>
              <w:t>Заявление юридического лица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E807C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гр.из. № 4/25</w:t>
              </w:r>
            </w:hyperlink>
          </w:p>
        </w:tc>
      </w:tr>
      <w:tr w:rsidR="00E807C2" w:rsidRPr="00E807C2" w:rsidTr="00444F8A">
        <w:trPr>
          <w:trHeight w:val="4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Западнее здания универмага «Заволжский» по пр-ту Ульяновскому, д. 6</w:t>
            </w:r>
            <w:r w:rsidRPr="00E807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(участок № 6)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21.09.2016-21.09.2026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C97A04" w:rsidRDefault="00E807C2" w:rsidP="00C97A0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C97A04">
              <w:rPr>
                <w:rFonts w:ascii="Times New Roman" w:hAnsi="Times New Roman" w:cs="Times New Roman"/>
                <w:sz w:val="24"/>
                <w:szCs w:val="24"/>
              </w:rPr>
              <w:t>Заявление юридического лица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E807C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гр.из. № 4/26</w:t>
              </w:r>
            </w:hyperlink>
          </w:p>
        </w:tc>
      </w:tr>
      <w:tr w:rsidR="00E807C2" w:rsidRPr="00E807C2" w:rsidTr="00444F8A">
        <w:trPr>
          <w:trHeight w:val="4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Юго-западнее дома № 2 по пр-ту Ульяновскому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7015B8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Microsoft YaHei" w:hAnsi="Times New Roman" w:cs="Times New Roman"/>
                <w:sz w:val="24"/>
                <w:szCs w:val="24"/>
              </w:rPr>
              <w:t>14.11.2016-14.11.2026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C97A04" w:rsidRDefault="00E807C2" w:rsidP="00C97A0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C97A04">
              <w:rPr>
                <w:rFonts w:ascii="Times New Roman" w:hAnsi="Times New Roman" w:cs="Times New Roman"/>
                <w:sz w:val="24"/>
                <w:szCs w:val="24"/>
              </w:rPr>
              <w:t>Заявление юридического лица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E807C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гр.из. № 4/27</w:t>
              </w:r>
            </w:hyperlink>
          </w:p>
        </w:tc>
      </w:tr>
      <w:tr w:rsidR="00E807C2" w:rsidRPr="00E807C2" w:rsidTr="00444F8A">
        <w:trPr>
          <w:trHeight w:val="4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Юго-западнее дома № 32 по ул. Врача Михайлова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16674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14.11.2016-14.11.2026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C97A04" w:rsidRDefault="00E807C2" w:rsidP="00C97A0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C97A04">
              <w:rPr>
                <w:rFonts w:ascii="Times New Roman" w:hAnsi="Times New Roman" w:cs="Times New Roman"/>
                <w:sz w:val="24"/>
                <w:szCs w:val="24"/>
              </w:rPr>
              <w:t>Заявление юридического лица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E807C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гр.из. № 4/28</w:t>
              </w:r>
            </w:hyperlink>
          </w:p>
        </w:tc>
      </w:tr>
      <w:tr w:rsidR="00E807C2" w:rsidRPr="00E807C2" w:rsidTr="00444F8A">
        <w:trPr>
          <w:trHeight w:val="4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 xml:space="preserve">Северо-западнее дома </w:t>
            </w:r>
          </w:p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№ 5 по ул. Шоферов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16674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14.11.2016-14.11.2026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C97A04" w:rsidRDefault="00E807C2" w:rsidP="00C97A0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C97A04">
              <w:rPr>
                <w:rFonts w:ascii="Times New Roman" w:hAnsi="Times New Roman" w:cs="Times New Roman"/>
                <w:sz w:val="24"/>
                <w:szCs w:val="24"/>
              </w:rPr>
              <w:t>Заявление юридического лица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E807C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гр.из. № 4/29</w:t>
              </w:r>
            </w:hyperlink>
          </w:p>
        </w:tc>
      </w:tr>
      <w:tr w:rsidR="00E807C2" w:rsidRPr="00E807C2" w:rsidTr="00444F8A">
        <w:trPr>
          <w:trHeight w:val="4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 xml:space="preserve">Северо-западнее дома </w:t>
            </w:r>
          </w:p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№ 2 по ул. Одесской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Microsoft YaHei" w:hAnsi="Times New Roman" w:cs="Times New Roman"/>
                <w:sz w:val="24"/>
                <w:szCs w:val="24"/>
              </w:rPr>
              <w:t>14.10.2016-14.10.2026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C97A04" w:rsidRDefault="00E807C2" w:rsidP="00C97A0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C97A04">
              <w:rPr>
                <w:rFonts w:ascii="Times New Roman" w:hAnsi="Times New Roman" w:cs="Times New Roman"/>
                <w:sz w:val="24"/>
                <w:szCs w:val="24"/>
              </w:rPr>
              <w:t>Заявление юридического лица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E807C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гр.из. № 4/30</w:t>
              </w:r>
            </w:hyperlink>
          </w:p>
        </w:tc>
      </w:tr>
      <w:tr w:rsidR="00E807C2" w:rsidRPr="00E807C2" w:rsidTr="00444F8A">
        <w:trPr>
          <w:trHeight w:val="4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Юго-западнее пр-та Генерала Тюленева, д. 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F10C0B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Microsoft YaHei" w:hAnsi="Times New Roman" w:cs="Times New Roman"/>
                <w:sz w:val="24"/>
                <w:szCs w:val="24"/>
              </w:rPr>
              <w:t>15.12.2016-15.12.2026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C97A04" w:rsidRDefault="00E807C2" w:rsidP="00C97A0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C97A04">
              <w:rPr>
                <w:rFonts w:ascii="Times New Roman" w:hAnsi="Times New Roman" w:cs="Times New Roman"/>
                <w:sz w:val="24"/>
                <w:szCs w:val="24"/>
              </w:rPr>
              <w:t>Заявление юридического лица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E807C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гр.из. № 4/31</w:t>
              </w:r>
            </w:hyperlink>
          </w:p>
        </w:tc>
      </w:tr>
      <w:tr w:rsidR="00E807C2" w:rsidRPr="00E807C2" w:rsidTr="00444F8A">
        <w:trPr>
          <w:trHeight w:val="4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 xml:space="preserve">Северо-восточнее </w:t>
            </w:r>
          </w:p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ул. Одесской, жилого дома №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Microsoft YaHei" w:hAnsi="Times New Roman" w:cs="Times New Roman"/>
                <w:sz w:val="24"/>
                <w:szCs w:val="24"/>
              </w:rPr>
              <w:t>15.12.2016-15.12.2026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C97A04" w:rsidRDefault="00E807C2" w:rsidP="00C97A0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C97A04">
              <w:rPr>
                <w:rFonts w:ascii="Times New Roman" w:hAnsi="Times New Roman" w:cs="Times New Roman"/>
                <w:sz w:val="24"/>
                <w:szCs w:val="24"/>
              </w:rPr>
              <w:t>Заявление юридического лица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E807C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гр.из. № 4/32</w:t>
              </w:r>
            </w:hyperlink>
          </w:p>
        </w:tc>
      </w:tr>
      <w:tr w:rsidR="00E807C2" w:rsidRPr="00E807C2" w:rsidTr="00444F8A">
        <w:trPr>
          <w:trHeight w:val="4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Северо-восточнее проспекта Созидателей, д. 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Microsoft YaHei" w:hAnsi="Times New Roman" w:cs="Times New Roman"/>
                <w:sz w:val="24"/>
                <w:szCs w:val="24"/>
              </w:rPr>
              <w:t>15.12.2016-15.12.2026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C97A04" w:rsidRDefault="00E807C2" w:rsidP="00C97A0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C97A04">
              <w:rPr>
                <w:rFonts w:ascii="Times New Roman" w:hAnsi="Times New Roman" w:cs="Times New Roman"/>
                <w:sz w:val="24"/>
                <w:szCs w:val="24"/>
              </w:rPr>
              <w:t>Заявление юридич</w:t>
            </w:r>
            <w:r w:rsidRPr="00C97A0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7A04">
              <w:rPr>
                <w:rFonts w:ascii="Times New Roman" w:hAnsi="Times New Roman" w:cs="Times New Roman"/>
                <w:sz w:val="24"/>
                <w:szCs w:val="24"/>
              </w:rPr>
              <w:t>ского лица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E807C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гр.из. № 4/33</w:t>
              </w:r>
            </w:hyperlink>
          </w:p>
        </w:tc>
      </w:tr>
      <w:tr w:rsidR="00E807C2" w:rsidRPr="00E807C2" w:rsidTr="00444F8A">
        <w:trPr>
          <w:trHeight w:val="4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Юго-западнее жилого дома по проспекту Академика Филатова, д. 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Microsoft YaHei" w:hAnsi="Times New Roman" w:cs="Times New Roman"/>
                <w:sz w:val="24"/>
                <w:szCs w:val="24"/>
              </w:rPr>
              <w:t>15.12.2016-15.12.2026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C97A04" w:rsidRDefault="00E807C2" w:rsidP="00C97A0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C97A04">
              <w:rPr>
                <w:rFonts w:ascii="Times New Roman" w:hAnsi="Times New Roman" w:cs="Times New Roman"/>
                <w:sz w:val="24"/>
                <w:szCs w:val="24"/>
              </w:rPr>
              <w:t>Заявление юридич</w:t>
            </w:r>
            <w:r w:rsidRPr="00C97A0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7A04">
              <w:rPr>
                <w:rFonts w:ascii="Times New Roman" w:hAnsi="Times New Roman" w:cs="Times New Roman"/>
                <w:sz w:val="24"/>
                <w:szCs w:val="24"/>
              </w:rPr>
              <w:t>ского лица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Pr="00E807C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гр.из. № 4/34</w:t>
              </w:r>
            </w:hyperlink>
          </w:p>
        </w:tc>
      </w:tr>
      <w:tr w:rsidR="00E807C2" w:rsidRPr="00E807C2" w:rsidTr="00444F8A">
        <w:trPr>
          <w:trHeight w:val="4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На углу ул. Деева, 27а и 1 пер. Деева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266,0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Microsoft YaHei" w:hAnsi="Times New Roman" w:cs="Times New Roman"/>
                <w:sz w:val="24"/>
                <w:szCs w:val="24"/>
              </w:rPr>
              <w:t>26.09.2016-26.09.2026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C97A04" w:rsidRDefault="00E807C2" w:rsidP="00C97A04">
            <w:pPr>
              <w:pStyle w:val="af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A04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bCs/>
                <w:sz w:val="24"/>
                <w:szCs w:val="24"/>
              </w:rPr>
              <w:t>73:24:020809:83</w:t>
            </w:r>
          </w:p>
        </w:tc>
      </w:tr>
      <w:tr w:rsidR="00E807C2" w:rsidRPr="00E807C2" w:rsidTr="00444F8A">
        <w:trPr>
          <w:trHeight w:val="4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F8A" w:rsidRDefault="00444F8A">
            <w:pPr>
              <w:pStyle w:val="af2"/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  <w:t>и</w:t>
            </w:r>
            <w:r w:rsidR="00E807C2" w:rsidRPr="00E807C2"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  <w:t xml:space="preserve">сключен </w:t>
            </w:r>
          </w:p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  <w:t>пост. № 2084 от 15.09.2017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C97A04" w:rsidRDefault="00E807C2" w:rsidP="00C97A0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7C2" w:rsidRPr="00E807C2" w:rsidTr="00444F8A">
        <w:trPr>
          <w:trHeight w:val="4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Северо-восточнее здания № 2 по пр-ту Генерала Тюленева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A6756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Microsoft YaHei" w:hAnsi="Times New Roman" w:cs="Times New Roman"/>
                <w:sz w:val="24"/>
                <w:szCs w:val="24"/>
              </w:rPr>
              <w:t>09.01.2017-09.01.2027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C97A04" w:rsidRDefault="00E807C2" w:rsidP="00C97A0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C97A04">
              <w:rPr>
                <w:rFonts w:ascii="Times New Roman" w:hAnsi="Times New Roman" w:cs="Times New Roman"/>
                <w:sz w:val="24"/>
                <w:szCs w:val="24"/>
              </w:rPr>
              <w:t>Заявление юридического лица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Pr="00E807C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гр.из. № 4/36</w:t>
              </w:r>
            </w:hyperlink>
          </w:p>
        </w:tc>
      </w:tr>
      <w:tr w:rsidR="00E807C2" w:rsidRPr="00E807C2" w:rsidTr="00444F8A">
        <w:trPr>
          <w:trHeight w:val="4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Юго-западнее жилого дома №28  по пр-ту Ульяновский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Microsoft YaHei" w:hAnsi="Times New Roman" w:cs="Times New Roman"/>
                <w:sz w:val="24"/>
                <w:szCs w:val="24"/>
              </w:rPr>
              <w:t>09.01.2017-09.01.2027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C97A04" w:rsidRDefault="00E807C2" w:rsidP="00C97A0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C97A04">
              <w:rPr>
                <w:rFonts w:ascii="Times New Roman" w:hAnsi="Times New Roman" w:cs="Times New Roman"/>
                <w:sz w:val="24"/>
                <w:szCs w:val="24"/>
              </w:rPr>
              <w:t>Заявление юридического лица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Pr="00E807C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гр.из. № 4/37</w:t>
              </w:r>
            </w:hyperlink>
          </w:p>
        </w:tc>
      </w:tr>
      <w:tr w:rsidR="00E807C2" w:rsidRPr="00E807C2" w:rsidTr="00444F8A">
        <w:trPr>
          <w:trHeight w:val="4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Северо-западнее жилого дома №29 по пр-ту Авиастроителей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Microsoft YaHei" w:hAnsi="Times New Roman" w:cs="Times New Roman"/>
                <w:sz w:val="24"/>
                <w:szCs w:val="24"/>
              </w:rPr>
              <w:t>09.01.2017-09.01.2027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C97A04" w:rsidRDefault="00E807C2" w:rsidP="00C97A0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C97A04">
              <w:rPr>
                <w:rFonts w:ascii="Times New Roman" w:hAnsi="Times New Roman" w:cs="Times New Roman"/>
                <w:sz w:val="24"/>
                <w:szCs w:val="24"/>
              </w:rPr>
              <w:t>Заявление юридического лица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Pr="00E807C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гр.из. № 4/38</w:t>
              </w:r>
            </w:hyperlink>
          </w:p>
        </w:tc>
      </w:tr>
      <w:tr w:rsidR="00E807C2" w:rsidRPr="00E807C2" w:rsidTr="00444F8A">
        <w:trPr>
          <w:trHeight w:val="4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Северо-восточнее жилого дома №12 по пр-ту Авиастроителей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Microsoft YaHei" w:hAnsi="Times New Roman" w:cs="Times New Roman"/>
                <w:sz w:val="24"/>
                <w:szCs w:val="24"/>
              </w:rPr>
              <w:t>09.01.2017-09.01.2027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C97A04" w:rsidRDefault="00E807C2" w:rsidP="00C97A0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C97A04">
              <w:rPr>
                <w:rFonts w:ascii="Times New Roman" w:hAnsi="Times New Roman" w:cs="Times New Roman"/>
                <w:sz w:val="24"/>
                <w:szCs w:val="24"/>
              </w:rPr>
              <w:t>Заявление юридического лица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Pr="00E807C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гр.из. № 4/39</w:t>
              </w:r>
            </w:hyperlink>
          </w:p>
        </w:tc>
      </w:tr>
      <w:tr w:rsidR="00E807C2" w:rsidRPr="00E807C2" w:rsidTr="00444F8A">
        <w:trPr>
          <w:trHeight w:val="4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35C" w:rsidRPr="00E0235C" w:rsidRDefault="00E0235C" w:rsidP="00E02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3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Исключен</w:t>
            </w:r>
          </w:p>
          <w:p w:rsidR="00E807C2" w:rsidRPr="00E807C2" w:rsidRDefault="00E0235C" w:rsidP="00E0235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023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пост. № 2790 от 24.12.2019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1603B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7C2" w:rsidRPr="00E807C2" w:rsidTr="00444F8A">
        <w:trPr>
          <w:trHeight w:val="4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F8A" w:rsidRDefault="00444F8A">
            <w:pPr>
              <w:pStyle w:val="af2"/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  <w:t>и</w:t>
            </w:r>
            <w:r w:rsidR="00E807C2" w:rsidRPr="00E807C2"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  <w:t xml:space="preserve">сключен </w:t>
            </w:r>
          </w:p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  <w:t>пост. № 2084 от 15.09.2017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7C2" w:rsidRPr="00E807C2" w:rsidTr="00444F8A">
        <w:trPr>
          <w:trHeight w:val="4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пр-т Созидателей (между домами 70 и 74)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05.10.2016-05.10.2026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Заявление индивидуального предпринимателя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" w:history="1">
              <w:r w:rsidRPr="00E807C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гр.из. № 4/42</w:t>
              </w:r>
            </w:hyperlink>
          </w:p>
        </w:tc>
      </w:tr>
      <w:tr w:rsidR="00E807C2" w:rsidRPr="00E807C2" w:rsidTr="00444F8A">
        <w:trPr>
          <w:trHeight w:val="4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Юго-западнее дома № 4 по пр-ту Ульяновскому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28.06.2016-28.06.2026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Заявление индивидуального предпринимателя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" w:history="1">
              <w:r w:rsidRPr="00E807C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гр.из. № 4/43</w:t>
              </w:r>
            </w:hyperlink>
          </w:p>
        </w:tc>
      </w:tr>
      <w:tr w:rsidR="00E807C2" w:rsidRPr="00E807C2" w:rsidTr="00444F8A">
        <w:trPr>
          <w:trHeight w:val="4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Западнее «Универмага Заволжского», расположенного по пр-ту Ульяновскому, д. 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26.09.2016-</w:t>
            </w:r>
            <w:r w:rsidRPr="00E807C2">
              <w:t xml:space="preserve"> </w:t>
            </w: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26.09.2026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Заявление индивидуального предпринимателя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Pr="00E807C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гр.из. № 4/44</w:t>
              </w:r>
            </w:hyperlink>
          </w:p>
        </w:tc>
      </w:tr>
      <w:tr w:rsidR="00E807C2" w:rsidRPr="00E807C2" w:rsidTr="00444F8A">
        <w:trPr>
          <w:trHeight w:val="4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8D3" w:rsidRPr="00430085" w:rsidRDefault="008648D3">
            <w:pPr>
              <w:pStyle w:val="af2"/>
              <w:rPr>
                <w:rFonts w:ascii="Times New Roman" w:eastAsia="Microsoft YaHei" w:hAnsi="Times New Roman" w:cs="Times New Roman"/>
                <w:b/>
                <w:color w:val="000000"/>
                <w:sz w:val="24"/>
                <w:szCs w:val="24"/>
              </w:rPr>
            </w:pPr>
            <w:r w:rsidRPr="00430085">
              <w:rPr>
                <w:rFonts w:ascii="Times New Roman" w:eastAsia="Microsoft YaHei" w:hAnsi="Times New Roman" w:cs="Times New Roman"/>
                <w:b/>
                <w:color w:val="000000"/>
                <w:sz w:val="24"/>
                <w:szCs w:val="24"/>
              </w:rPr>
              <w:t xml:space="preserve">Исключен </w:t>
            </w:r>
          </w:p>
          <w:p w:rsidR="00E807C2" w:rsidRPr="00430085" w:rsidRDefault="008648D3">
            <w:pPr>
              <w:pStyle w:val="a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085">
              <w:rPr>
                <w:rFonts w:ascii="Times New Roman" w:eastAsia="Microsoft YaHei" w:hAnsi="Times New Roman" w:cs="Times New Roman"/>
                <w:b/>
                <w:color w:val="000000"/>
                <w:sz w:val="24"/>
                <w:szCs w:val="24"/>
              </w:rPr>
              <w:t>пост. № 1273 от 25.10.2023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7C2" w:rsidRPr="00E807C2" w:rsidTr="00444F8A">
        <w:trPr>
          <w:trHeight w:val="4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8D3" w:rsidRPr="008648D3" w:rsidRDefault="008648D3" w:rsidP="008648D3">
            <w:pPr>
              <w:pStyle w:val="af2"/>
              <w:rPr>
                <w:rFonts w:ascii="Times New Roman" w:eastAsia="Microsoft YaHei" w:hAnsi="Times New Roman" w:cs="Times New Roman"/>
                <w:b/>
                <w:color w:val="000000"/>
                <w:sz w:val="24"/>
                <w:szCs w:val="24"/>
              </w:rPr>
            </w:pPr>
            <w:r w:rsidRPr="008648D3">
              <w:rPr>
                <w:rFonts w:ascii="Times New Roman" w:eastAsia="Microsoft YaHei" w:hAnsi="Times New Roman" w:cs="Times New Roman"/>
                <w:b/>
                <w:color w:val="000000"/>
                <w:sz w:val="24"/>
                <w:szCs w:val="24"/>
              </w:rPr>
              <w:t xml:space="preserve">Исключен </w:t>
            </w:r>
          </w:p>
          <w:p w:rsidR="00E807C2" w:rsidRPr="00E807C2" w:rsidRDefault="008648D3" w:rsidP="008648D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648D3">
              <w:rPr>
                <w:rFonts w:ascii="Times New Roman" w:eastAsia="Microsoft YaHei" w:hAnsi="Times New Roman" w:cs="Times New Roman"/>
                <w:b/>
                <w:color w:val="000000"/>
                <w:sz w:val="24"/>
                <w:szCs w:val="24"/>
              </w:rPr>
              <w:t>пост. № 1273 от 25.10.2023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7C2" w:rsidRPr="00E807C2" w:rsidTr="00444F8A">
        <w:trPr>
          <w:trHeight w:val="4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8D3" w:rsidRPr="008648D3" w:rsidRDefault="008648D3" w:rsidP="008648D3">
            <w:pPr>
              <w:pStyle w:val="af2"/>
              <w:rPr>
                <w:rFonts w:ascii="Times New Roman" w:eastAsia="Microsoft YaHei" w:hAnsi="Times New Roman" w:cs="Times New Roman"/>
                <w:b/>
                <w:color w:val="000000"/>
                <w:sz w:val="24"/>
                <w:szCs w:val="24"/>
              </w:rPr>
            </w:pPr>
            <w:r w:rsidRPr="008648D3">
              <w:rPr>
                <w:rFonts w:ascii="Times New Roman" w:eastAsia="Microsoft YaHei" w:hAnsi="Times New Roman" w:cs="Times New Roman"/>
                <w:b/>
                <w:color w:val="000000"/>
                <w:sz w:val="24"/>
                <w:szCs w:val="24"/>
              </w:rPr>
              <w:t xml:space="preserve">Исключен </w:t>
            </w:r>
          </w:p>
          <w:p w:rsidR="00E807C2" w:rsidRPr="00E807C2" w:rsidRDefault="008648D3" w:rsidP="008648D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648D3">
              <w:rPr>
                <w:rFonts w:ascii="Times New Roman" w:eastAsia="Microsoft YaHei" w:hAnsi="Times New Roman" w:cs="Times New Roman"/>
                <w:b/>
                <w:color w:val="000000"/>
                <w:sz w:val="24"/>
                <w:szCs w:val="24"/>
              </w:rPr>
              <w:t>пост. № 1273 от 25.10.2023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7C2" w:rsidRPr="00E807C2" w:rsidTr="00444F8A">
        <w:trPr>
          <w:trHeight w:val="4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8D3" w:rsidRPr="008648D3" w:rsidRDefault="008648D3" w:rsidP="008648D3">
            <w:pPr>
              <w:pStyle w:val="af2"/>
              <w:rPr>
                <w:rFonts w:ascii="Times New Roman" w:eastAsia="Microsoft YaHei" w:hAnsi="Times New Roman" w:cs="Times New Roman"/>
                <w:b/>
                <w:color w:val="000000"/>
                <w:sz w:val="24"/>
                <w:szCs w:val="24"/>
              </w:rPr>
            </w:pPr>
            <w:r w:rsidRPr="008648D3">
              <w:rPr>
                <w:rFonts w:ascii="Times New Roman" w:eastAsia="Microsoft YaHei" w:hAnsi="Times New Roman" w:cs="Times New Roman"/>
                <w:b/>
                <w:color w:val="000000"/>
                <w:sz w:val="24"/>
                <w:szCs w:val="24"/>
              </w:rPr>
              <w:t xml:space="preserve">Исключен </w:t>
            </w:r>
          </w:p>
          <w:p w:rsidR="00E807C2" w:rsidRPr="00E807C2" w:rsidRDefault="008648D3" w:rsidP="008648D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648D3">
              <w:rPr>
                <w:rFonts w:ascii="Times New Roman" w:eastAsia="Microsoft YaHei" w:hAnsi="Times New Roman" w:cs="Times New Roman"/>
                <w:b/>
                <w:color w:val="000000"/>
                <w:sz w:val="24"/>
                <w:szCs w:val="24"/>
              </w:rPr>
              <w:t>пост. № 1273 от 25.10.2023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7C2" w:rsidRPr="00E807C2" w:rsidTr="00444F8A">
        <w:trPr>
          <w:trHeight w:val="4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 xml:space="preserve">Западнее жилого дома </w:t>
            </w:r>
          </w:p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№ 20 по пр-ту Врача Сурова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9157F8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Microsoft YaHei" w:hAnsi="Times New Roman" w:cs="Times New Roman"/>
                <w:sz w:val="24"/>
                <w:szCs w:val="24"/>
              </w:rPr>
              <w:t>10.01.2017-10.01.2027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Заявление индивидуального предпринимателя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Pr="00E807C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гр.из. № 4/49</w:t>
              </w:r>
            </w:hyperlink>
          </w:p>
        </w:tc>
      </w:tr>
      <w:tr w:rsidR="00E807C2" w:rsidRPr="00E807C2" w:rsidTr="00444F8A">
        <w:trPr>
          <w:trHeight w:val="4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Восточнее жилого дома № 20 по пр-ту Врача Сурова, рядом с киоском «Роспечать» участок №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1A07E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Microsoft YaHei" w:hAnsi="Times New Roman" w:cs="Times New Roman"/>
                <w:sz w:val="24"/>
                <w:szCs w:val="24"/>
              </w:rPr>
              <w:t>13.10.2016-13.10.2026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Заявление индивидуального предпринимателя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Pr="00E807C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гр.из. № 4/50</w:t>
              </w:r>
            </w:hyperlink>
          </w:p>
        </w:tc>
      </w:tr>
      <w:tr w:rsidR="00E807C2" w:rsidRPr="00E807C2" w:rsidTr="00444F8A">
        <w:trPr>
          <w:trHeight w:val="4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Восточнее жилого дома №20 по пр-ту Врача Сурова, рядом с киоском «Роспечать» участок №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30.06.2016-30.06.2026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Заявление индивидуального предпринимателя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Pr="00E807C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гр.из. № 4/51</w:t>
              </w:r>
            </w:hyperlink>
          </w:p>
        </w:tc>
      </w:tr>
      <w:tr w:rsidR="00E807C2" w:rsidRPr="00E807C2" w:rsidTr="00444F8A">
        <w:trPr>
          <w:trHeight w:val="4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Юго-западнее жилого дома № 12 по проспекту Академика Филатова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Microsoft YaHei" w:hAnsi="Times New Roman" w:cs="Times New Roman"/>
                <w:sz w:val="24"/>
                <w:szCs w:val="24"/>
              </w:rPr>
              <w:t>10.01.2017-10.01.2027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Заявление индивидуального предпринимателя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Pr="00E807C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гр.из. № 4/52</w:t>
              </w:r>
            </w:hyperlink>
          </w:p>
        </w:tc>
      </w:tr>
      <w:tr w:rsidR="00E807C2" w:rsidRPr="00E807C2" w:rsidTr="00444F8A">
        <w:trPr>
          <w:trHeight w:val="4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Южнее здания № 49 по проспекту Ленинского Комсомола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0A49F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Microsoft YaHei" w:hAnsi="Times New Roman" w:cs="Times New Roman"/>
                <w:sz w:val="24"/>
                <w:szCs w:val="24"/>
              </w:rPr>
              <w:t>10.01.2017-10.01.2027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Заявление индивидуального предпринимателя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Pr="00E807C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гр.из. № 4/53</w:t>
              </w:r>
            </w:hyperlink>
          </w:p>
        </w:tc>
      </w:tr>
      <w:tr w:rsidR="00E807C2" w:rsidRPr="00E807C2" w:rsidTr="00444F8A">
        <w:trPr>
          <w:trHeight w:val="4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Северо-восточнее жилого дома №25 по проспекту Врача Сурова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Microsoft YaHei" w:hAnsi="Times New Roman" w:cs="Times New Roman"/>
                <w:sz w:val="24"/>
                <w:szCs w:val="24"/>
              </w:rPr>
              <w:t>10.01.2017-10.01.2027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Заявление индивидуального предпринимателя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Pr="00E807C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гр.из. № 4/54</w:t>
              </w:r>
            </w:hyperlink>
          </w:p>
        </w:tc>
      </w:tr>
      <w:tr w:rsidR="00E807C2" w:rsidRPr="00E807C2" w:rsidTr="00444F8A">
        <w:trPr>
          <w:trHeight w:val="4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Юго-западнее здания № 49 по проспекту Ленинского Комсомола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Microsoft YaHei" w:hAnsi="Times New Roman" w:cs="Times New Roman"/>
                <w:sz w:val="24"/>
                <w:szCs w:val="24"/>
              </w:rPr>
              <w:t>10.01.2017-10.01.2027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Заявление индивидуального предпринимателя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Pr="00E807C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гр.из. № 4/55</w:t>
              </w:r>
            </w:hyperlink>
          </w:p>
        </w:tc>
      </w:tr>
      <w:tr w:rsidR="00E807C2" w:rsidRPr="00E807C2" w:rsidTr="00444F8A">
        <w:trPr>
          <w:trHeight w:val="4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Юго-западнее дома № 28 по проспекту Ульяновскому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Microsoft YaHei" w:hAnsi="Times New Roman" w:cs="Times New Roman"/>
                <w:sz w:val="24"/>
                <w:szCs w:val="24"/>
              </w:rPr>
              <w:t>20.09.2016-20.09.2026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Заявление юридического лица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Pr="00E807C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гр.из. № 4/56</w:t>
              </w:r>
            </w:hyperlink>
          </w:p>
        </w:tc>
      </w:tr>
      <w:tr w:rsidR="00E807C2" w:rsidRPr="00E807C2" w:rsidTr="00444F8A">
        <w:trPr>
          <w:trHeight w:val="4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Северо-западнее дома № 29 по пр-ту Авиастроителей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Microsoft YaHei" w:hAnsi="Times New Roman" w:cs="Times New Roman"/>
                <w:sz w:val="24"/>
                <w:szCs w:val="24"/>
              </w:rPr>
              <w:t>20.09.2016-20.09.2026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Заявление юридического лица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Pr="00E807C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гр.из. № 4/57</w:t>
              </w:r>
            </w:hyperlink>
          </w:p>
        </w:tc>
      </w:tr>
      <w:tr w:rsidR="00E807C2" w:rsidRPr="00E807C2" w:rsidTr="00444F8A">
        <w:trPr>
          <w:trHeight w:val="4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Юго-западнее жилого дома № 4 по пр-ту Ульяновскому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Microsoft YaHei" w:hAnsi="Times New Roman" w:cs="Times New Roman"/>
                <w:sz w:val="24"/>
                <w:szCs w:val="24"/>
              </w:rPr>
              <w:t>29.11.201629.11.2026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Заявление юридического лица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Pr="00E807C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гр.из. № 4/58</w:t>
              </w:r>
            </w:hyperlink>
          </w:p>
        </w:tc>
      </w:tr>
      <w:tr w:rsidR="00E807C2" w:rsidRPr="00E807C2" w:rsidTr="00444F8A">
        <w:trPr>
          <w:trHeight w:val="4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пр-т Ульяновский, д. 14, юго-западнее ТЦ «Лидер»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Microsoft YaHei" w:hAnsi="Times New Roman" w:cs="Times New Roman"/>
                <w:sz w:val="24"/>
                <w:szCs w:val="24"/>
              </w:rPr>
              <w:t>10.08.2016-10.08.2026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Заявление юридического лица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Pr="00E807C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гр.из. № 4/59</w:t>
              </w:r>
            </w:hyperlink>
          </w:p>
        </w:tc>
      </w:tr>
      <w:tr w:rsidR="00E807C2" w:rsidRPr="00E807C2" w:rsidTr="00444F8A">
        <w:trPr>
          <w:trHeight w:val="4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C9581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Западнее жилого дома № 2 по проспекту Ульяновский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Microsoft YaHei" w:hAnsi="Times New Roman" w:cs="Times New Roman"/>
                <w:sz w:val="24"/>
                <w:szCs w:val="24"/>
              </w:rPr>
              <w:t>09.01.2017-09.01.2027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Заявление юридического лица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Pr="00E807C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гр.из. № 4/60</w:t>
              </w:r>
            </w:hyperlink>
          </w:p>
        </w:tc>
      </w:tr>
      <w:tr w:rsidR="00E807C2" w:rsidRPr="00E807C2" w:rsidTr="00444F8A">
        <w:trPr>
          <w:trHeight w:val="4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C9581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Западнее жилого дома № 4 по проспекту Ульяновский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AA1FC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Microsoft YaHei" w:hAnsi="Times New Roman" w:cs="Times New Roman"/>
                <w:sz w:val="24"/>
                <w:szCs w:val="24"/>
              </w:rPr>
              <w:t>10.01.2017-10.01.2027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Заявление юридического лица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Pr="00E807C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гр.из. № 4/61</w:t>
              </w:r>
            </w:hyperlink>
          </w:p>
        </w:tc>
      </w:tr>
      <w:tr w:rsidR="00E807C2" w:rsidRPr="00E807C2" w:rsidTr="00444F8A">
        <w:trPr>
          <w:trHeight w:val="4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пр-т Ленинского Комсомола, 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25,25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C95812" w:rsidRDefault="00E807C2" w:rsidP="00C95812">
            <w:pPr>
              <w:pStyle w:val="af2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 xml:space="preserve">26.06.2001- </w:t>
            </w:r>
            <w:r w:rsidR="00C95812">
              <w:rPr>
                <w:rFonts w:ascii="Times New Roman" w:eastAsia="Times New Roman" w:hAnsi="Times New Roman" w:cs="Times New Roman"/>
                <w:sz w:val="24"/>
                <w:szCs w:val="24"/>
              </w:rPr>
              <w:t>30.09.2004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аренды земельного участка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Pr="00E807C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гр.из. № 4/62</w:t>
              </w:r>
            </w:hyperlink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, 73:24:021004:0040</w:t>
            </w:r>
          </w:p>
        </w:tc>
      </w:tr>
      <w:tr w:rsidR="00E807C2" w:rsidRPr="00E807C2" w:rsidTr="00444F8A">
        <w:trPr>
          <w:trHeight w:val="4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пр-т Ленинского Комсомола, южнее д. 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6103B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Microsoft YaHei" w:hAnsi="Times New Roman" w:cs="Times New Roman"/>
                <w:sz w:val="24"/>
                <w:szCs w:val="24"/>
              </w:rPr>
              <w:t>21.12.2016-21.12.2026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Заявление индивидуального предпринимателя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Pr="00E807C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гр.из. № 4/63</w:t>
              </w:r>
            </w:hyperlink>
          </w:p>
        </w:tc>
      </w:tr>
      <w:tr w:rsidR="00E807C2" w:rsidRPr="00E807C2" w:rsidTr="00444F8A">
        <w:trPr>
          <w:trHeight w:val="4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Юго-западнее дома № 6 по пр-кту Генерала Тюленева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Государ-ственная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8,75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Microsoft YaHei" w:hAnsi="Times New Roman" w:cs="Times New Roman"/>
                <w:sz w:val="24"/>
                <w:szCs w:val="24"/>
              </w:rPr>
              <w:t>25.10.2016-25.10.2026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Заявление индивидуального предпринимателя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Pr="00E807C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гр.из. № 4/64</w:t>
              </w:r>
            </w:hyperlink>
          </w:p>
        </w:tc>
      </w:tr>
      <w:tr w:rsidR="00E807C2" w:rsidRPr="00E807C2" w:rsidTr="00444F8A">
        <w:trPr>
          <w:trHeight w:val="4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пр-т Генерала Тюленева (рядом с рынком «Заволжский)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97,6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Microsoft YaHei" w:hAnsi="Times New Roman" w:cs="Times New Roman"/>
                <w:sz w:val="24"/>
                <w:szCs w:val="24"/>
              </w:rPr>
              <w:t>08.07.2016-08.07.2026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аренды земельного участка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73:24:021004:77</w:t>
            </w:r>
          </w:p>
        </w:tc>
      </w:tr>
      <w:tr w:rsidR="00E807C2" w:rsidRPr="00E807C2" w:rsidTr="00444F8A">
        <w:trPr>
          <w:trHeight w:val="4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Севернее дома № 17 по ул. Заречная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8E58B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Microsoft YaHei" w:hAnsi="Times New Roman" w:cs="Times New Roman"/>
                <w:sz w:val="24"/>
                <w:szCs w:val="24"/>
              </w:rPr>
              <w:t>09.11.2016-09.11.2026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Заявление индивидуального предпринимателя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Pr="00E807C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гр.из. № 4/65</w:t>
              </w:r>
            </w:hyperlink>
          </w:p>
        </w:tc>
      </w:tr>
      <w:tr w:rsidR="00E807C2" w:rsidRPr="00E807C2" w:rsidTr="00444F8A">
        <w:trPr>
          <w:trHeight w:val="4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ул. Краснопролетарская, юго-западнее дома № 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25.10.2016-</w:t>
            </w:r>
            <w:r w:rsidRPr="00E807C2">
              <w:t xml:space="preserve"> </w:t>
            </w: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25.10.2026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Заявление индивидуального предпринимателя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Pr="00E807C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гр.из. № 4/66</w:t>
              </w:r>
            </w:hyperlink>
          </w:p>
        </w:tc>
      </w:tr>
      <w:tr w:rsidR="00E807C2" w:rsidRPr="00E807C2" w:rsidTr="00444F8A">
        <w:trPr>
          <w:trHeight w:val="4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Юго-восточнее жилого дома № 13 по пр-ту Генерала Тюленева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5B004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AB2065" w:rsidP="00AB2065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E807C2" w:rsidRPr="00E807C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13.10.2016-13.10.2026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Заявление индивидуального предпринимателя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AB206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из. № 4/134</w:t>
            </w:r>
          </w:p>
        </w:tc>
      </w:tr>
      <w:tr w:rsidR="00E807C2" w:rsidRPr="00E807C2" w:rsidTr="00444F8A">
        <w:trPr>
          <w:trHeight w:val="4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Восточнее дома № 3 по пр-ту Генерала Тюленева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5B004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Microsoft YaHei" w:hAnsi="Times New Roman" w:cs="Times New Roman"/>
                <w:sz w:val="24"/>
                <w:szCs w:val="24"/>
              </w:rPr>
              <w:t>08.07.2016-08.07.2026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Заявление юридического лица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Pr="00E807C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гр.из. № 4/69</w:t>
              </w:r>
            </w:hyperlink>
          </w:p>
        </w:tc>
      </w:tr>
      <w:tr w:rsidR="00E807C2" w:rsidRPr="00E807C2" w:rsidTr="00444F8A">
        <w:trPr>
          <w:trHeight w:val="4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 xml:space="preserve">Северо-восточнее дома № 12 по ул. Тельмана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5B004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25.10.2016-</w:t>
            </w:r>
            <w:r w:rsidRPr="00E807C2">
              <w:t xml:space="preserve"> </w:t>
            </w: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25.10.2026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Заявление индивидуального предпринимателя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Pr="00E807C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гр.из. № 4/70</w:t>
              </w:r>
            </w:hyperlink>
          </w:p>
        </w:tc>
      </w:tr>
      <w:tr w:rsidR="00E807C2" w:rsidRPr="00E807C2" w:rsidTr="00444F8A">
        <w:trPr>
          <w:trHeight w:val="4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F8A" w:rsidRDefault="00444F8A">
            <w:pPr>
              <w:pStyle w:val="af2"/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  <w:t>и</w:t>
            </w:r>
            <w:r w:rsidR="00E807C2" w:rsidRPr="00E807C2"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  <w:t xml:space="preserve">сключен </w:t>
            </w:r>
          </w:p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Microsoft YaHei" w:hAnsi="Times New Roman" w:cs="Times New Roman"/>
                <w:b/>
                <w:sz w:val="24"/>
                <w:szCs w:val="24"/>
              </w:rPr>
              <w:t>пост. № 2084 от 15.09.2017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5B004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7C2" w:rsidRPr="00E807C2" w:rsidTr="00444F8A">
        <w:trPr>
          <w:trHeight w:val="4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bCs/>
                <w:sz w:val="24"/>
                <w:szCs w:val="24"/>
              </w:rPr>
              <w:t>Ул. 40-летия Победы, д. 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5B004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C86C08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C86C08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Microsoft YaHei" w:hAnsi="Times New Roman" w:cs="Times New Roman"/>
                <w:sz w:val="24"/>
                <w:szCs w:val="24"/>
              </w:rPr>
              <w:t>09.03.2017-09.03.2027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C86C08">
            <w:pPr>
              <w:pStyle w:val="af2"/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Заявление юридического лица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 w:rsidP="005B004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гр.из № 4/72</w:t>
            </w:r>
          </w:p>
        </w:tc>
      </w:tr>
      <w:tr w:rsidR="00E807C2" w:rsidRPr="00E807C2" w:rsidTr="00444F8A">
        <w:trPr>
          <w:trHeight w:val="4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bCs/>
                <w:sz w:val="24"/>
                <w:szCs w:val="24"/>
              </w:rPr>
              <w:t>Пр-кт Авиастроителей, д. 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EB0A3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C86C08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013AF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Microsoft YaHei" w:hAnsi="Times New Roman" w:cs="Times New Roman"/>
                <w:sz w:val="24"/>
                <w:szCs w:val="24"/>
              </w:rPr>
              <w:t>09.03.2017-09.03.2027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C86C08">
            <w:pPr>
              <w:pStyle w:val="af2"/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Заявление юридического лица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snapToGrid w:val="0"/>
              <w:spacing w:after="0" w:line="240" w:lineRule="auto"/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гр.из № 4/73</w:t>
            </w:r>
          </w:p>
        </w:tc>
      </w:tr>
      <w:tr w:rsidR="00E807C2" w:rsidRPr="00E807C2" w:rsidTr="00444F8A">
        <w:trPr>
          <w:trHeight w:val="4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bCs/>
                <w:sz w:val="24"/>
                <w:szCs w:val="24"/>
              </w:rPr>
              <w:t>Юго-западнее дома № 8 по ул. Краснопролетарской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AD0F7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AD0F7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013AF5">
            <w:pPr>
              <w:pStyle w:val="af2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Microsoft YaHei" w:hAnsi="Times New Roman" w:cs="Times New Roman"/>
                <w:sz w:val="24"/>
                <w:szCs w:val="24"/>
              </w:rPr>
              <w:t>10 лет</w:t>
            </w:r>
          </w:p>
          <w:p w:rsidR="00E807C2" w:rsidRPr="00E807C2" w:rsidRDefault="00E807C2" w:rsidP="000D4B8F">
            <w:pPr>
              <w:pStyle w:val="af2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Microsoft YaHei" w:hAnsi="Times New Roman" w:cs="Times New Roman"/>
                <w:sz w:val="24"/>
                <w:szCs w:val="24"/>
              </w:rPr>
              <w:t>17.03.2017-17.03.2027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EE4E54">
            <w:pPr>
              <w:pStyle w:val="af2"/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Заявление юридического лица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 w:rsidP="00AD0F7F">
            <w:pPr>
              <w:snapToGrid w:val="0"/>
              <w:spacing w:after="0" w:line="240" w:lineRule="auto"/>
            </w:pPr>
            <w:hyperlink r:id="rId70" w:history="1">
              <w:r w:rsidRPr="00E807C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гр.из № 4/75</w:t>
              </w:r>
            </w:hyperlink>
          </w:p>
        </w:tc>
      </w:tr>
      <w:tr w:rsidR="00E807C2" w:rsidRPr="00E807C2" w:rsidTr="00444F8A">
        <w:trPr>
          <w:trHeight w:val="4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Северо-западнее дома № 12 по ул. Краснопролетарской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AD0F7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AD0F7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1821D6">
            <w:pPr>
              <w:pStyle w:val="af2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Microsoft YaHei" w:hAnsi="Times New Roman" w:cs="Times New Roman"/>
                <w:sz w:val="24"/>
                <w:szCs w:val="24"/>
              </w:rPr>
              <w:t>24.07.2017-24.07.2027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EE4E54">
            <w:pPr>
              <w:pStyle w:val="af2"/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Заявление юридического лица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 w:rsidP="00096342">
            <w:pPr>
              <w:snapToGrid w:val="0"/>
              <w:spacing w:after="0" w:line="240" w:lineRule="auto"/>
            </w:pPr>
            <w:hyperlink r:id="rId71" w:history="1">
              <w:r w:rsidRPr="00E807C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гр.из № 4/76</w:t>
              </w:r>
            </w:hyperlink>
          </w:p>
        </w:tc>
      </w:tr>
      <w:tr w:rsidR="00E807C2" w:rsidRPr="00E807C2" w:rsidTr="00444F8A">
        <w:trPr>
          <w:trHeight w:val="4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bCs/>
                <w:sz w:val="24"/>
                <w:szCs w:val="24"/>
              </w:rPr>
              <w:t>Ул. Краснопролетарская, д. 16 рядом с остановкой «Магазин «Юбилейный»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AD0F7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AD0F7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013AF5">
            <w:pPr>
              <w:pStyle w:val="af2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Microsoft YaHei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C86C08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Заявление индивидуального предпринимателя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Pr="00E807C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гр.из № 4/76</w:t>
              </w:r>
            </w:hyperlink>
          </w:p>
        </w:tc>
      </w:tr>
      <w:tr w:rsidR="00E807C2" w:rsidRPr="00E807C2" w:rsidTr="00444F8A">
        <w:trPr>
          <w:trHeight w:val="4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3B2E60">
            <w:pPr>
              <w:pStyle w:val="af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северо-восточнее д. 3 по пр-кту Генерала Тюленева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946EF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3B2E6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946EF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946EF3">
            <w:pPr>
              <w:pStyle w:val="af2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Microsoft YaHei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946EF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Заявление юридического лица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 w:rsidP="003B2E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Pr="00E807C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гр.из № 4/77</w:t>
              </w:r>
            </w:hyperlink>
          </w:p>
        </w:tc>
      </w:tr>
      <w:tr w:rsidR="00E807C2" w:rsidRPr="00E807C2" w:rsidTr="00444F8A">
        <w:trPr>
          <w:trHeight w:val="4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юго-восточнее дома № 2 по по б-ру Львовскому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AD0F7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AD0F7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1821D6">
            <w:pPr>
              <w:pStyle w:val="af2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Microsoft YaHei" w:hAnsi="Times New Roman" w:cs="Times New Roman"/>
                <w:sz w:val="24"/>
                <w:szCs w:val="24"/>
              </w:rPr>
              <w:t>11.01.2018-11.01.2028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7D3D8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Заявление юридического лица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 w:rsidP="00936C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Pr="00E807C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гр.из № 4/78</w:t>
              </w:r>
            </w:hyperlink>
          </w:p>
        </w:tc>
      </w:tr>
      <w:tr w:rsidR="00E807C2" w:rsidRPr="00E807C2" w:rsidTr="00444F8A">
        <w:trPr>
          <w:trHeight w:val="4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bCs/>
                <w:sz w:val="24"/>
                <w:szCs w:val="24"/>
              </w:rPr>
              <w:t>Пересечение пр-кта Ленинского Комсомола и пр-кта Дружбы Народов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AD0F7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AD0F7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1821D6">
            <w:pPr>
              <w:pStyle w:val="af2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Microsoft YaHei" w:hAnsi="Times New Roman" w:cs="Times New Roman"/>
                <w:sz w:val="24"/>
                <w:szCs w:val="24"/>
              </w:rPr>
              <w:t>11.05.2017-11.05.2027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EE4E5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Заявление индивидуального предпринимателя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 w:rsidP="00EE4E5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гр.из № 4/79</w:t>
            </w:r>
          </w:p>
        </w:tc>
      </w:tr>
      <w:tr w:rsidR="00E807C2" w:rsidRPr="00E807C2" w:rsidTr="00444F8A">
        <w:trPr>
          <w:trHeight w:val="4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ул. 40-летия Победы, восточнее дома № 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AD0F7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AD0F7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1821D6">
            <w:pPr>
              <w:pStyle w:val="af2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Microsoft YaHei" w:hAnsi="Times New Roman" w:cs="Times New Roman"/>
                <w:sz w:val="24"/>
                <w:szCs w:val="24"/>
              </w:rPr>
              <w:t>19.12.2017-19.12.2027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29665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Заявление индивидуального предпринимателя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 w:rsidP="00EA26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Pr="00E807C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гр.из № 4/80</w:t>
              </w:r>
            </w:hyperlink>
          </w:p>
        </w:tc>
      </w:tr>
      <w:tr w:rsidR="00E807C2" w:rsidRPr="00E807C2" w:rsidTr="00444F8A">
        <w:trPr>
          <w:trHeight w:val="4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AD0F7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AD0F7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013AF5">
            <w:pPr>
              <w:pStyle w:val="af2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C86C08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7C2" w:rsidRPr="00E807C2" w:rsidTr="00444F8A">
        <w:trPr>
          <w:trHeight w:val="4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bCs/>
                <w:sz w:val="24"/>
                <w:szCs w:val="24"/>
              </w:rPr>
              <w:t>Юго-восточнее дома № 19 по пр-кту Генерала Тюленева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EB0A3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AD0F7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013AF5">
            <w:pPr>
              <w:pStyle w:val="af2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Microsoft YaHei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C86C08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Заявление юридического лица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Pr="00E807C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гр.из № 4/82</w:t>
              </w:r>
            </w:hyperlink>
          </w:p>
        </w:tc>
      </w:tr>
      <w:tr w:rsidR="00E807C2" w:rsidRPr="00E807C2" w:rsidTr="00444F8A">
        <w:trPr>
          <w:trHeight w:val="4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б-р Киевский, севернее дома № 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9C67E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9C67E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9C67E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1821D6">
            <w:pPr>
              <w:pStyle w:val="af2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Microsoft YaHei" w:hAnsi="Times New Roman" w:cs="Times New Roman"/>
                <w:sz w:val="24"/>
                <w:szCs w:val="24"/>
              </w:rPr>
              <w:t>13.11.2017-13.11.2027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9C67E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Заявление индивидуального предпринимателя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 w:rsidP="00A750E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Pr="00E807C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гр.из № 4/83</w:t>
              </w:r>
            </w:hyperlink>
          </w:p>
        </w:tc>
      </w:tr>
      <w:tr w:rsidR="006735A4" w:rsidRPr="00E807C2" w:rsidTr="00444F8A">
        <w:trPr>
          <w:trHeight w:val="4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5A4" w:rsidRPr="00E807C2" w:rsidRDefault="006735A4" w:rsidP="006735A4">
            <w:pPr>
              <w:pStyle w:val="af1"/>
              <w:snapToGri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5A4"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</w:rPr>
              <w:t>458.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5A4" w:rsidRPr="00D60F0A" w:rsidRDefault="006735A4" w:rsidP="00C97A04">
            <w:pPr>
              <w:pStyle w:val="a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Пр-кт Ленинского Комсомола, юго-восточнее дома № 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5A4" w:rsidRPr="00D60F0A" w:rsidRDefault="006735A4" w:rsidP="00C97A04">
            <w:pPr>
              <w:pStyle w:val="a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5A4" w:rsidRPr="00D60F0A" w:rsidRDefault="006735A4" w:rsidP="00C97A04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5A4" w:rsidRPr="00D60F0A" w:rsidRDefault="006735A4" w:rsidP="00C97A04">
            <w:pPr>
              <w:pStyle w:val="a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5A4" w:rsidRPr="00D60F0A" w:rsidRDefault="006735A4" w:rsidP="00C97A04">
            <w:pPr>
              <w:pStyle w:val="af2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D60F0A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10 лет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5A4" w:rsidRPr="00D60F0A" w:rsidRDefault="006735A4" w:rsidP="00C97A04">
            <w:pPr>
              <w:pStyle w:val="a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 индивидуального предпринимателя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35A4" w:rsidRPr="00D60F0A" w:rsidRDefault="006735A4" w:rsidP="00C97A0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8" w:history="1">
              <w:r w:rsidRPr="00D60F0A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</w:rPr>
                <w:t>гр.из № 4/82</w:t>
              </w:r>
            </w:hyperlink>
          </w:p>
        </w:tc>
      </w:tr>
      <w:tr w:rsidR="00E807C2" w:rsidRPr="00E807C2" w:rsidTr="00444F8A">
        <w:trPr>
          <w:trHeight w:val="4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пр-кт Врача Сурова, западнее дома № 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E7389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E7389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E7389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1821D6">
            <w:pPr>
              <w:pStyle w:val="af2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Microsoft YaHei" w:hAnsi="Times New Roman" w:cs="Times New Roman"/>
                <w:sz w:val="24"/>
                <w:szCs w:val="24"/>
              </w:rPr>
              <w:t>19.12.2017-19.12.2027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E7389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Заявление индивидуального предпринимателя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 w:rsidP="00E7389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Pr="00E807C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гр.из № 4/83</w:t>
              </w:r>
            </w:hyperlink>
          </w:p>
        </w:tc>
      </w:tr>
      <w:tr w:rsidR="00E807C2" w:rsidRPr="00E807C2" w:rsidTr="00444F8A">
        <w:trPr>
          <w:trHeight w:val="4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946EF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юго-восточнее дома № 1 по ул. Карбышева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946EF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946EF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946EF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946EF3">
            <w:pPr>
              <w:pStyle w:val="af2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Microsoft YaHei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946EF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Заявление индивидуального предпринимателя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 w:rsidP="00991B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Pr="00E807C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гр.из № 4/84</w:t>
              </w:r>
            </w:hyperlink>
          </w:p>
        </w:tc>
      </w:tr>
      <w:tr w:rsidR="008577AB" w:rsidRPr="00E807C2" w:rsidTr="00444F8A">
        <w:trPr>
          <w:trHeight w:val="4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7AB" w:rsidRPr="00E807C2" w:rsidRDefault="008577AB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7AB" w:rsidRPr="008577AB" w:rsidRDefault="008577AB" w:rsidP="008577AB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577AB">
              <w:rPr>
                <w:rFonts w:ascii="Times New Roman" w:hAnsi="Times New Roman" w:cs="Times New Roman"/>
                <w:sz w:val="24"/>
                <w:szCs w:val="24"/>
              </w:rPr>
              <w:t>пр-д Максимова,     д. 2, участок №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7AB" w:rsidRPr="008577AB" w:rsidRDefault="008577AB" w:rsidP="008577AB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577AB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7AB" w:rsidRPr="008577AB" w:rsidRDefault="008577AB" w:rsidP="008577AB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A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7AB" w:rsidRPr="008577AB" w:rsidRDefault="008577AB" w:rsidP="008577AB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577AB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7AB" w:rsidRPr="008577AB" w:rsidRDefault="008577AB" w:rsidP="008577AB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577AB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7AB" w:rsidRPr="008577AB" w:rsidRDefault="008577AB" w:rsidP="008577AB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577AB">
              <w:rPr>
                <w:rFonts w:ascii="Times New Roman" w:hAnsi="Times New Roman" w:cs="Times New Roman"/>
                <w:sz w:val="24"/>
                <w:szCs w:val="24"/>
              </w:rPr>
              <w:t>Заявление индивидуального предпринимат</w:t>
            </w:r>
            <w:r w:rsidRPr="008577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577AB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77AB" w:rsidRPr="008577AB" w:rsidRDefault="008577AB" w:rsidP="008577AB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577AB">
              <w:rPr>
                <w:rFonts w:ascii="Times New Roman" w:hAnsi="Times New Roman" w:cs="Times New Roman"/>
                <w:sz w:val="24"/>
                <w:szCs w:val="24"/>
              </w:rPr>
              <w:t>р. из.№ 4/85</w:t>
            </w:r>
          </w:p>
        </w:tc>
      </w:tr>
      <w:tr w:rsidR="008577AB" w:rsidRPr="00E807C2" w:rsidTr="00444F8A">
        <w:trPr>
          <w:trHeight w:val="4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7AB" w:rsidRPr="00E807C2" w:rsidRDefault="008577AB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7AB" w:rsidRPr="008577AB" w:rsidRDefault="008577AB" w:rsidP="008577AB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577AB">
              <w:rPr>
                <w:rFonts w:ascii="Times New Roman" w:hAnsi="Times New Roman" w:cs="Times New Roman"/>
                <w:sz w:val="24"/>
                <w:szCs w:val="24"/>
              </w:rPr>
              <w:t>пр-д Максимова,     д. 2, участок №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7AB" w:rsidRPr="008577AB" w:rsidRDefault="008577AB" w:rsidP="008577AB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577AB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7AB" w:rsidRPr="008577AB" w:rsidRDefault="008577AB" w:rsidP="008577AB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A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7AB" w:rsidRPr="008577AB" w:rsidRDefault="008577AB" w:rsidP="008577AB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577AB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7AB" w:rsidRPr="008577AB" w:rsidRDefault="008577AB" w:rsidP="008577AB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577AB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7AB" w:rsidRPr="008577AB" w:rsidRDefault="008577AB" w:rsidP="008577AB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577AB">
              <w:rPr>
                <w:rFonts w:ascii="Times New Roman" w:hAnsi="Times New Roman" w:cs="Times New Roman"/>
                <w:sz w:val="24"/>
                <w:szCs w:val="24"/>
              </w:rPr>
              <w:t>Заявление индивидуального предпринимат</w:t>
            </w:r>
            <w:r w:rsidRPr="008577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577AB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77AB" w:rsidRPr="008577AB" w:rsidRDefault="008577AB" w:rsidP="008577AB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гр. из </w:t>
            </w:r>
            <w:r w:rsidRPr="008577AB">
              <w:rPr>
                <w:rFonts w:ascii="Times New Roman" w:hAnsi="Times New Roman" w:cs="Times New Roman"/>
                <w:sz w:val="24"/>
                <w:szCs w:val="24"/>
              </w:rPr>
              <w:t>№ 4/86</w:t>
            </w:r>
          </w:p>
        </w:tc>
      </w:tr>
      <w:tr w:rsidR="00E807C2" w:rsidRPr="00E807C2" w:rsidTr="00444F8A">
        <w:trPr>
          <w:trHeight w:val="4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севернее дома № 17 по ул. Заречной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946EF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946EF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83,7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946EF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946EF3">
            <w:pPr>
              <w:pStyle w:val="af2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Microsoft YaHei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946EF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Заявление индивидуального предпринимателя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 w:rsidP="00842B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Pr="00E807C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гр.из № 4/87</w:t>
              </w:r>
            </w:hyperlink>
          </w:p>
        </w:tc>
      </w:tr>
      <w:tr w:rsidR="00E807C2" w:rsidRPr="00E807C2" w:rsidTr="00444F8A">
        <w:trPr>
          <w:trHeight w:val="4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FF32A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на пересечении пр-кта Созидателей, д. 16 и б-ра Львовского, д.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894E2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70580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894E2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894E2D">
            <w:pPr>
              <w:pStyle w:val="af2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Microsoft YaHei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894E2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Заявление индивидуального предпринимателя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 w:rsidP="0070580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Pr="00E807C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гр.из № 4/88</w:t>
              </w:r>
            </w:hyperlink>
          </w:p>
        </w:tc>
      </w:tr>
      <w:tr w:rsidR="00E807C2" w:rsidRPr="00E807C2" w:rsidTr="00444F8A">
        <w:trPr>
          <w:trHeight w:val="4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1E0ED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 xml:space="preserve">южнее здания по пр-кту Врача Сурова, 2а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29665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29665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29665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296652">
            <w:pPr>
              <w:pStyle w:val="af2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Microsoft YaHei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29665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Заявление юридического лица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 w:rsidP="000A58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Pr="00E807C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гр.из № 4/89</w:t>
              </w:r>
            </w:hyperlink>
          </w:p>
        </w:tc>
      </w:tr>
      <w:tr w:rsidR="00BC6455" w:rsidRPr="00E807C2" w:rsidTr="00444F8A">
        <w:trPr>
          <w:trHeight w:val="4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455" w:rsidRPr="00E807C2" w:rsidRDefault="00BC6455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455" w:rsidRPr="00BC6455" w:rsidRDefault="00BC6455" w:rsidP="00631683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C6455">
              <w:rPr>
                <w:rFonts w:ascii="Times New Roman" w:hAnsi="Times New Roman" w:cs="Times New Roman"/>
                <w:sz w:val="24"/>
                <w:szCs w:val="28"/>
              </w:rPr>
              <w:t>пр-кт Ульяновский, напро-тив жилого дома № 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455" w:rsidRPr="00BC6455" w:rsidRDefault="00BC6455" w:rsidP="00BC645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C6455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455" w:rsidRPr="00BC6455" w:rsidRDefault="00BC6455" w:rsidP="00631683">
            <w:pPr>
              <w:pStyle w:val="af2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C6455">
              <w:rPr>
                <w:rFonts w:ascii="Times New Roman" w:hAnsi="Times New Roman" w:cs="Times New Roman"/>
                <w:sz w:val="24"/>
                <w:szCs w:val="28"/>
              </w:rPr>
              <w:t>50,0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455" w:rsidRPr="00BC6455" w:rsidRDefault="00BC6455" w:rsidP="00631683">
            <w:pPr>
              <w:pStyle w:val="af2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55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455" w:rsidRPr="00BC6455" w:rsidRDefault="00BC6455" w:rsidP="00160C73">
            <w:pPr>
              <w:pStyle w:val="af2"/>
              <w:ind w:left="-108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BC6455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455" w:rsidRPr="00BC6455" w:rsidRDefault="00BC6455" w:rsidP="00631683">
            <w:pPr>
              <w:pStyle w:val="af2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BC6455">
              <w:rPr>
                <w:rFonts w:ascii="Times New Roman" w:hAnsi="Times New Roman" w:cs="Times New Roman"/>
                <w:sz w:val="24"/>
                <w:szCs w:val="24"/>
              </w:rPr>
              <w:t>Заявление индивидуального предпринимателя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455" w:rsidRPr="00BC6455" w:rsidRDefault="009422C9" w:rsidP="00631683">
            <w:pPr>
              <w:snapToGrid w:val="0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Pr="001472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гр. из. № 4/90</w:t>
              </w:r>
            </w:hyperlink>
          </w:p>
        </w:tc>
      </w:tr>
      <w:tr w:rsidR="00E807C2" w:rsidRPr="00E807C2" w:rsidTr="00444F8A">
        <w:trPr>
          <w:trHeight w:val="4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1E0ED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29665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29665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29665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296652">
            <w:pPr>
              <w:pStyle w:val="af2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29665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 w:rsidP="000A58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7C2" w:rsidRPr="00E807C2" w:rsidTr="00444F8A">
        <w:trPr>
          <w:trHeight w:val="4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1E0ED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29665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29665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29665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296652">
            <w:pPr>
              <w:pStyle w:val="af2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29665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 w:rsidP="000A58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7C2" w:rsidRPr="00E807C2" w:rsidTr="00444F8A">
        <w:trPr>
          <w:trHeight w:val="4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DC189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пр-кт Ульяновский, д. 2, участок №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7E18CB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7E18CB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7E18CB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7E18CB">
            <w:pPr>
              <w:pStyle w:val="af2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Microsoft YaHei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7E18CB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Заявление юридического лица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 w:rsidP="00DC18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Pr="00E807C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гр.из № 4/93</w:t>
              </w:r>
            </w:hyperlink>
          </w:p>
        </w:tc>
      </w:tr>
      <w:tr w:rsidR="00E807C2" w:rsidRPr="00E807C2" w:rsidTr="00444F8A">
        <w:trPr>
          <w:trHeight w:val="4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1E0ED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пр-кт Ульяновский, д. 2, участок №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7E18CB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7E18CB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7E18CB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7E18CB">
            <w:pPr>
              <w:pStyle w:val="af2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Microsoft YaHei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7E18CB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Заявление юридического лица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 w:rsidP="00DC18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Pr="00E807C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гр.из № 4/94</w:t>
              </w:r>
            </w:hyperlink>
          </w:p>
        </w:tc>
      </w:tr>
      <w:tr w:rsidR="00E807C2" w:rsidRPr="00E807C2" w:rsidTr="00444F8A">
        <w:trPr>
          <w:trHeight w:val="4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1E0ED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пр-кт Ульяновский, д. 2, участок №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7E18CB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7E18CB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7E18CB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7E18CB">
            <w:pPr>
              <w:pStyle w:val="af2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Microsoft YaHei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7E18CB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Заявление юридического лица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 w:rsidP="007E18C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Pr="00E807C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гр.из № 4/95</w:t>
              </w:r>
            </w:hyperlink>
          </w:p>
        </w:tc>
      </w:tr>
      <w:tr w:rsidR="00E807C2" w:rsidRPr="00E807C2" w:rsidTr="00444F8A">
        <w:trPr>
          <w:trHeight w:val="4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1E0ED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пр-кт Ульяновский, д. 2, участок №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7E18CB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DC189D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7E18CB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7E18CB">
            <w:pPr>
              <w:pStyle w:val="af2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Microsoft YaHei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7E18CB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Заявление юридического лица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 w:rsidP="007E18C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Pr="00E807C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гр.из № 4/96</w:t>
              </w:r>
            </w:hyperlink>
          </w:p>
        </w:tc>
      </w:tr>
      <w:tr w:rsidR="00E807C2" w:rsidRPr="00E807C2" w:rsidTr="00444F8A">
        <w:trPr>
          <w:trHeight w:val="4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1E0ED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пр-кт Ульяновский, д. 2, участок № 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7E18CB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7E18CB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7E18CB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7E18CB">
            <w:pPr>
              <w:pStyle w:val="af2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Microsoft YaHei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7E18CB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Заявление юридического лица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 w:rsidP="007E18C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Pr="00E807C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гр.из № 4/97</w:t>
              </w:r>
            </w:hyperlink>
          </w:p>
        </w:tc>
      </w:tr>
      <w:tr w:rsidR="00E807C2" w:rsidRPr="00E807C2" w:rsidTr="00444F8A">
        <w:trPr>
          <w:trHeight w:val="4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1E0ED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7E18CB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7E18CB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7E18CB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7E18CB">
            <w:pPr>
              <w:pStyle w:val="af2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7E18CB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 w:rsidP="007E18C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7C2" w:rsidRPr="00E807C2" w:rsidTr="00444F8A">
        <w:trPr>
          <w:trHeight w:val="4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77440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севернее дома № 49А по пр-кту Ленинского Комсомола, на пересечении с пр-ктом Ульяновским (подземный пешеходный переход), участок №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D705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D70569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D705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D70569">
            <w:pPr>
              <w:pStyle w:val="af2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Microsoft YaHei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D705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Заявление юридического лица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 w:rsidP="001C24E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Pr="00E807C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гр.из № 4/99</w:t>
              </w:r>
            </w:hyperlink>
          </w:p>
        </w:tc>
      </w:tr>
      <w:tr w:rsidR="00E807C2" w:rsidRPr="00E807C2" w:rsidTr="00444F8A">
        <w:trPr>
          <w:trHeight w:val="4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D705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севернее дома № 49А по пр-кту Ленинского Комсомола, на пересечении с пр-ктом Ульяновским (подземный пешеходный переход), участок №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D705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D70569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D705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D70569">
            <w:pPr>
              <w:pStyle w:val="af2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Microsoft YaHei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D705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Заявление юридического лица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 w:rsidP="001C24E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Pr="00E807C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гр.из № 4/100</w:t>
              </w:r>
            </w:hyperlink>
          </w:p>
        </w:tc>
      </w:tr>
      <w:tr w:rsidR="00E807C2" w:rsidRPr="00E807C2" w:rsidTr="00444F8A">
        <w:trPr>
          <w:trHeight w:val="4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D705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севернее дома № 49А по пр-кту Ленинского Комсомола, на пересечении с пр-ктом Ульяновским (подземный пешеходный переход), участок №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D705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D70569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D705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D70569">
            <w:pPr>
              <w:pStyle w:val="af2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Microsoft YaHei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D705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Заявление юридического лица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 w:rsidP="00D705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Pr="00E807C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гр.из № 4/101</w:t>
              </w:r>
            </w:hyperlink>
          </w:p>
        </w:tc>
      </w:tr>
      <w:tr w:rsidR="00E807C2" w:rsidRPr="00E807C2" w:rsidTr="00444F8A">
        <w:trPr>
          <w:trHeight w:val="4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D705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севернее дома № 49А по пр-кту Ленинского Комсомола, на пересечении с пр-ктом Ульяновским (подземный пешеходный переход), участок № 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D705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1C24E5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D705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D70569">
            <w:pPr>
              <w:pStyle w:val="af2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Microsoft YaHei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D705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Заявление юридического лица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 w:rsidP="001C24E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Pr="00E807C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гр.из № 4/102</w:t>
              </w:r>
            </w:hyperlink>
          </w:p>
        </w:tc>
      </w:tr>
      <w:tr w:rsidR="00E807C2" w:rsidRPr="00E807C2" w:rsidTr="00444F8A">
        <w:trPr>
          <w:trHeight w:val="4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D705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севернее дома № 49А по пр-кту Ленинского Комсомола, на пересечении с пр-ктом Ульяновским (подземный пешеходный переход), участок № 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D705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D70569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D705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D70569">
            <w:pPr>
              <w:pStyle w:val="af2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Microsoft YaHei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D705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Заявление юридического лица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 w:rsidP="001C24E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Pr="00E807C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гр.из № 4/103</w:t>
              </w:r>
            </w:hyperlink>
          </w:p>
        </w:tc>
      </w:tr>
      <w:tr w:rsidR="00E807C2" w:rsidRPr="00E807C2" w:rsidTr="00444F8A">
        <w:trPr>
          <w:trHeight w:val="4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77440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/>
                <w:sz w:val="24"/>
                <w:szCs w:val="24"/>
              </w:rPr>
              <w:t>пр-т Ульяновский, д. 20 (подземный пешеходный переход), участок №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D705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D70569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D705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D70569">
            <w:pPr>
              <w:pStyle w:val="af2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Microsoft YaHei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D705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Заявление юридического лица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 w:rsidP="001C24E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Pr="00E807C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гр.из № 4/104</w:t>
              </w:r>
            </w:hyperlink>
          </w:p>
        </w:tc>
      </w:tr>
      <w:tr w:rsidR="00E807C2" w:rsidRPr="00E807C2" w:rsidTr="00444F8A">
        <w:trPr>
          <w:trHeight w:val="4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D705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/>
                <w:sz w:val="24"/>
                <w:szCs w:val="24"/>
              </w:rPr>
              <w:t>пр-т Ульяновский, д. 20 (подземный пешеходный переход), участок №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D705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D70569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73,0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D705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D70569">
            <w:pPr>
              <w:pStyle w:val="af2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Microsoft YaHei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D705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Заявление юридического лица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 w:rsidP="00D705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Pr="00E807C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гр.из № 4/105</w:t>
              </w:r>
            </w:hyperlink>
          </w:p>
        </w:tc>
      </w:tr>
      <w:tr w:rsidR="00E807C2" w:rsidRPr="00E807C2" w:rsidTr="00444F8A">
        <w:trPr>
          <w:trHeight w:val="4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D705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/>
                <w:sz w:val="24"/>
                <w:szCs w:val="24"/>
              </w:rPr>
              <w:t>пр-т Ульяновский, д. 20 (подземный пешеходный переход), участок №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D705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1C24E5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D705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D70569">
            <w:pPr>
              <w:pStyle w:val="af2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Microsoft YaHei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D705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Заявление юридического лица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 w:rsidP="00D705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Pr="00E807C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гр.из № 4/106</w:t>
              </w:r>
            </w:hyperlink>
          </w:p>
        </w:tc>
      </w:tr>
      <w:tr w:rsidR="00E807C2" w:rsidRPr="00E807C2" w:rsidTr="00444F8A">
        <w:trPr>
          <w:trHeight w:val="4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D705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/>
                <w:sz w:val="24"/>
                <w:szCs w:val="24"/>
              </w:rPr>
              <w:t>пр-т Ульяновский, д. 20 (подземный пешеходный переход), участок № 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D705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D70569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D705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D70569">
            <w:pPr>
              <w:pStyle w:val="af2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Microsoft YaHei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D705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Заявление юридического лица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 w:rsidP="00D705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Pr="00E807C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гр.из № 4/107</w:t>
              </w:r>
            </w:hyperlink>
          </w:p>
        </w:tc>
      </w:tr>
      <w:tr w:rsidR="00E807C2" w:rsidRPr="00E807C2" w:rsidTr="00444F8A">
        <w:trPr>
          <w:trHeight w:val="4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D705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/>
                <w:sz w:val="24"/>
                <w:szCs w:val="24"/>
              </w:rPr>
              <w:t>пр-т Ульяновский, д. 20 (подземный пешеходный переход), участок № 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D705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D70569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D705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D70569">
            <w:pPr>
              <w:pStyle w:val="af2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Microsoft YaHei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D705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Заявление юридического лица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E807C2" w:rsidRDefault="00E807C2" w:rsidP="00D705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Pr="00E807C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гр.из № 4/108</w:t>
              </w:r>
            </w:hyperlink>
          </w:p>
        </w:tc>
      </w:tr>
      <w:tr w:rsidR="00E807C2" w:rsidRPr="00E807C2" w:rsidTr="00444F8A">
        <w:trPr>
          <w:trHeight w:val="4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D705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/>
                <w:sz w:val="24"/>
                <w:szCs w:val="24"/>
              </w:rPr>
              <w:t>пр-т Ульяновский, д. 20 (подземный пешеходный переход), участок № 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D705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1C24E5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D705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D70569">
            <w:pPr>
              <w:pStyle w:val="af2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eastAsia="Microsoft YaHei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C2" w:rsidRPr="00E807C2" w:rsidRDefault="00E807C2" w:rsidP="00D7056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Заявление юридического лица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7C2" w:rsidRPr="00DF618B" w:rsidRDefault="00E807C2" w:rsidP="00D7056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00" w:history="1">
              <w:r w:rsidRPr="00DF618B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</w:rPr>
                <w:t>гр.из № 4/109</w:t>
              </w:r>
            </w:hyperlink>
          </w:p>
        </w:tc>
      </w:tr>
      <w:tr w:rsidR="009422C9" w:rsidRPr="00E807C2" w:rsidTr="00444F8A">
        <w:trPr>
          <w:trHeight w:val="4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2C9" w:rsidRPr="00E807C2" w:rsidRDefault="009422C9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2C9" w:rsidRPr="00074C48" w:rsidRDefault="009422C9" w:rsidP="0063168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074C48">
              <w:rPr>
                <w:rFonts w:ascii="Times New Roman" w:hAnsi="Times New Roman" w:cs="Times New Roman"/>
                <w:sz w:val="24"/>
                <w:szCs w:val="24"/>
              </w:rPr>
              <w:t>пр-кт Ульяновский,  д. 16 (участок № 1)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2C9" w:rsidRPr="00074C48" w:rsidRDefault="009422C9" w:rsidP="0063168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074C48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2C9" w:rsidRPr="00074C48" w:rsidRDefault="009422C9" w:rsidP="0063168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48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2C9" w:rsidRPr="00074C48" w:rsidRDefault="009422C9" w:rsidP="0063168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074C48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2C9" w:rsidRPr="00074C48" w:rsidRDefault="009422C9" w:rsidP="0063168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074C48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2C9" w:rsidRPr="00074C48" w:rsidRDefault="009422C9" w:rsidP="0063168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074C48">
              <w:rPr>
                <w:rFonts w:ascii="Times New Roman" w:hAnsi="Times New Roman" w:cs="Times New Roman"/>
                <w:sz w:val="24"/>
                <w:szCs w:val="24"/>
              </w:rPr>
              <w:t>Заявление юридического лица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22C9" w:rsidRPr="00DF618B" w:rsidRDefault="009422C9" w:rsidP="007377C0">
            <w:pPr>
              <w:pStyle w:val="a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01" w:history="1">
              <w:r w:rsidRPr="00DF618B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</w:rPr>
                <w:t>гр. из.№ 4/110</w:t>
              </w:r>
            </w:hyperlink>
          </w:p>
        </w:tc>
      </w:tr>
      <w:tr w:rsidR="009422C9" w:rsidRPr="00E807C2" w:rsidTr="00444F8A">
        <w:trPr>
          <w:trHeight w:val="4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2C9" w:rsidRPr="00E807C2" w:rsidRDefault="009422C9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2C9" w:rsidRPr="00074C48" w:rsidRDefault="009422C9" w:rsidP="0063168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074C48">
              <w:rPr>
                <w:rFonts w:ascii="Times New Roman" w:hAnsi="Times New Roman" w:cs="Times New Roman"/>
                <w:sz w:val="24"/>
                <w:szCs w:val="24"/>
              </w:rPr>
              <w:t>пр-кт Ульяновский,  д. 16 (участок № 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2C9" w:rsidRPr="00074C48" w:rsidRDefault="009422C9" w:rsidP="0063168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074C48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2C9" w:rsidRPr="00074C48" w:rsidRDefault="009422C9" w:rsidP="0063168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48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2C9" w:rsidRPr="00074C48" w:rsidRDefault="009422C9" w:rsidP="0063168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074C48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2C9" w:rsidRPr="00074C48" w:rsidRDefault="009422C9" w:rsidP="0063168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074C48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2C9" w:rsidRPr="00074C48" w:rsidRDefault="009422C9" w:rsidP="0063168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074C48">
              <w:rPr>
                <w:rFonts w:ascii="Times New Roman" w:hAnsi="Times New Roman" w:cs="Times New Roman"/>
                <w:sz w:val="24"/>
                <w:szCs w:val="24"/>
              </w:rPr>
              <w:t>Заявление юридического лица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22C9" w:rsidRPr="00DF618B" w:rsidRDefault="009422C9" w:rsidP="007377C0">
            <w:pPr>
              <w:pStyle w:val="a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02" w:history="1">
              <w:r w:rsidRPr="00DF618B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</w:rPr>
                <w:t>гр. из.№ 4/111</w:t>
              </w:r>
            </w:hyperlink>
          </w:p>
        </w:tc>
      </w:tr>
      <w:tr w:rsidR="009422C9" w:rsidRPr="00E807C2" w:rsidTr="00444F8A">
        <w:trPr>
          <w:trHeight w:val="4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2C9" w:rsidRPr="00E807C2" w:rsidRDefault="009422C9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2C9" w:rsidRPr="00074C48" w:rsidRDefault="009422C9" w:rsidP="0063168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074C48">
              <w:rPr>
                <w:rFonts w:ascii="Times New Roman" w:hAnsi="Times New Roman" w:cs="Times New Roman"/>
                <w:sz w:val="24"/>
                <w:szCs w:val="24"/>
              </w:rPr>
              <w:t>пр-кт Ульяновский,  д. 16 (участок № 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2C9" w:rsidRPr="00074C48" w:rsidRDefault="009422C9" w:rsidP="0063168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074C48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2C9" w:rsidRPr="00074C48" w:rsidRDefault="009422C9" w:rsidP="0063168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48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2C9" w:rsidRPr="00074C48" w:rsidRDefault="009422C9" w:rsidP="0063168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074C48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2C9" w:rsidRPr="00074C48" w:rsidRDefault="009422C9" w:rsidP="0063168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074C48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2C9" w:rsidRPr="00074C48" w:rsidRDefault="009422C9" w:rsidP="0063168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074C48">
              <w:rPr>
                <w:rFonts w:ascii="Times New Roman" w:hAnsi="Times New Roman" w:cs="Times New Roman"/>
                <w:sz w:val="24"/>
                <w:szCs w:val="24"/>
              </w:rPr>
              <w:t>Заявление юридического лица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22C9" w:rsidRPr="00DF618B" w:rsidRDefault="009422C9" w:rsidP="007377C0">
            <w:pPr>
              <w:pStyle w:val="a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03" w:history="1">
              <w:r w:rsidRPr="00DF618B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</w:rPr>
                <w:t>гр. из.№ 4/112</w:t>
              </w:r>
            </w:hyperlink>
          </w:p>
        </w:tc>
      </w:tr>
      <w:tr w:rsidR="009422C9" w:rsidRPr="00E807C2" w:rsidTr="00444F8A">
        <w:trPr>
          <w:trHeight w:val="4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2C9" w:rsidRPr="00E807C2" w:rsidRDefault="009422C9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2C9" w:rsidRPr="00074C48" w:rsidRDefault="009422C9" w:rsidP="0063168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074C48">
              <w:rPr>
                <w:rFonts w:ascii="Times New Roman" w:hAnsi="Times New Roman" w:cs="Times New Roman"/>
                <w:sz w:val="24"/>
                <w:szCs w:val="24"/>
              </w:rPr>
              <w:t>пр-кт Ульяновский,  д. 16 (участок № 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2C9" w:rsidRPr="00074C48" w:rsidRDefault="009422C9" w:rsidP="0063168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074C48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2C9" w:rsidRPr="00074C48" w:rsidRDefault="009422C9" w:rsidP="0063168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48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2C9" w:rsidRPr="00074C48" w:rsidRDefault="009422C9" w:rsidP="0063168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074C48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2C9" w:rsidRPr="00074C48" w:rsidRDefault="009422C9" w:rsidP="0063168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074C48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2C9" w:rsidRPr="00074C48" w:rsidRDefault="009422C9" w:rsidP="0063168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074C48">
              <w:rPr>
                <w:rFonts w:ascii="Times New Roman" w:hAnsi="Times New Roman" w:cs="Times New Roman"/>
                <w:sz w:val="24"/>
                <w:szCs w:val="24"/>
              </w:rPr>
              <w:t>Заявление юридического лица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22C9" w:rsidRPr="00DF618B" w:rsidRDefault="009422C9" w:rsidP="007377C0">
            <w:pPr>
              <w:pStyle w:val="a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04" w:history="1">
              <w:r w:rsidRPr="00DF618B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</w:rPr>
                <w:t>гр. из.№ 4/113</w:t>
              </w:r>
            </w:hyperlink>
          </w:p>
        </w:tc>
      </w:tr>
      <w:tr w:rsidR="009422C9" w:rsidRPr="00E807C2" w:rsidTr="00444F8A">
        <w:trPr>
          <w:trHeight w:val="4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2C9" w:rsidRPr="00E807C2" w:rsidRDefault="009422C9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2C9" w:rsidRPr="00074C48" w:rsidRDefault="009422C9" w:rsidP="0063168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074C48">
              <w:rPr>
                <w:rFonts w:ascii="Times New Roman" w:hAnsi="Times New Roman" w:cs="Times New Roman"/>
                <w:sz w:val="24"/>
                <w:szCs w:val="24"/>
              </w:rPr>
              <w:t>пр-кт Ульяновский,  д. 16 (участок № 5)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2C9" w:rsidRPr="00074C48" w:rsidRDefault="009422C9" w:rsidP="0063168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074C48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2C9" w:rsidRPr="00074C48" w:rsidRDefault="009422C9" w:rsidP="0063168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48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2C9" w:rsidRPr="00074C48" w:rsidRDefault="009422C9" w:rsidP="0063168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074C48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2C9" w:rsidRPr="00074C48" w:rsidRDefault="009422C9" w:rsidP="0063168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074C48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2C9" w:rsidRPr="00074C48" w:rsidRDefault="009422C9" w:rsidP="0063168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074C48">
              <w:rPr>
                <w:rFonts w:ascii="Times New Roman" w:hAnsi="Times New Roman" w:cs="Times New Roman"/>
                <w:sz w:val="24"/>
                <w:szCs w:val="24"/>
              </w:rPr>
              <w:t>Заявление юридического лица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22C9" w:rsidRPr="00DF618B" w:rsidRDefault="009422C9" w:rsidP="007377C0">
            <w:pPr>
              <w:pStyle w:val="a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05" w:history="1">
              <w:r w:rsidRPr="00DF618B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</w:rPr>
                <w:t>гр. из.№ 4/114</w:t>
              </w:r>
            </w:hyperlink>
          </w:p>
        </w:tc>
      </w:tr>
      <w:tr w:rsidR="009422C9" w:rsidRPr="00E807C2" w:rsidTr="00444F8A">
        <w:trPr>
          <w:trHeight w:val="4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2C9" w:rsidRPr="00E807C2" w:rsidRDefault="009422C9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2C9" w:rsidRPr="00074C48" w:rsidRDefault="009422C9" w:rsidP="0063168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074C48">
              <w:rPr>
                <w:rFonts w:ascii="Times New Roman" w:hAnsi="Times New Roman" w:cs="Times New Roman"/>
                <w:sz w:val="24"/>
                <w:szCs w:val="24"/>
              </w:rPr>
              <w:t>пр-кт Ульяновский,  д. 16 (участок № 6)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2C9" w:rsidRPr="00074C48" w:rsidRDefault="009422C9" w:rsidP="0063168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074C48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2C9" w:rsidRPr="00074C48" w:rsidRDefault="009422C9" w:rsidP="0063168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48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2C9" w:rsidRPr="00074C48" w:rsidRDefault="009422C9" w:rsidP="0063168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074C48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2C9" w:rsidRPr="00074C48" w:rsidRDefault="009422C9" w:rsidP="0063168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074C48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2C9" w:rsidRPr="00074C48" w:rsidRDefault="009422C9" w:rsidP="0063168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074C48">
              <w:rPr>
                <w:rFonts w:ascii="Times New Roman" w:hAnsi="Times New Roman" w:cs="Times New Roman"/>
                <w:sz w:val="24"/>
                <w:szCs w:val="24"/>
              </w:rPr>
              <w:t>Заявление юридического лица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22C9" w:rsidRPr="00DF618B" w:rsidRDefault="009422C9" w:rsidP="007377C0">
            <w:pPr>
              <w:pStyle w:val="a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06" w:history="1">
              <w:r w:rsidRPr="00DF618B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</w:rPr>
                <w:t>гр. из.№ 4/115</w:t>
              </w:r>
            </w:hyperlink>
          </w:p>
        </w:tc>
      </w:tr>
      <w:tr w:rsidR="009422C9" w:rsidRPr="00E807C2" w:rsidTr="00444F8A">
        <w:trPr>
          <w:trHeight w:val="4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2C9" w:rsidRPr="00E807C2" w:rsidRDefault="009422C9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2C9" w:rsidRPr="00074C48" w:rsidRDefault="009422C9" w:rsidP="0063168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074C48">
              <w:rPr>
                <w:rFonts w:ascii="Times New Roman" w:hAnsi="Times New Roman" w:cs="Times New Roman"/>
                <w:sz w:val="24"/>
                <w:szCs w:val="24"/>
              </w:rPr>
              <w:t>пр-кт Ульяновский,  д. 16 (участок № 7)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2C9" w:rsidRPr="00074C48" w:rsidRDefault="009422C9" w:rsidP="0063168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074C48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2C9" w:rsidRPr="00074C48" w:rsidRDefault="009422C9" w:rsidP="0063168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48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2C9" w:rsidRPr="00074C48" w:rsidRDefault="009422C9" w:rsidP="0063168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074C48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2C9" w:rsidRPr="00074C48" w:rsidRDefault="009422C9" w:rsidP="0063168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074C48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2C9" w:rsidRPr="00074C48" w:rsidRDefault="009422C9" w:rsidP="0063168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074C48">
              <w:rPr>
                <w:rFonts w:ascii="Times New Roman" w:hAnsi="Times New Roman" w:cs="Times New Roman"/>
                <w:sz w:val="24"/>
                <w:szCs w:val="24"/>
              </w:rPr>
              <w:t>Заявление юридического лица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22C9" w:rsidRPr="00DF618B" w:rsidRDefault="009422C9" w:rsidP="007377C0">
            <w:pPr>
              <w:pStyle w:val="a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07" w:history="1">
              <w:r w:rsidRPr="00DF618B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</w:rPr>
                <w:t>гр. из.№ 4/116</w:t>
              </w:r>
            </w:hyperlink>
          </w:p>
        </w:tc>
      </w:tr>
      <w:tr w:rsidR="009422C9" w:rsidRPr="00E807C2" w:rsidTr="00444F8A">
        <w:trPr>
          <w:trHeight w:val="4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2C9" w:rsidRPr="00E807C2" w:rsidRDefault="009422C9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2C9" w:rsidRPr="00074C48" w:rsidRDefault="009422C9" w:rsidP="0063168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074C48">
              <w:rPr>
                <w:rFonts w:ascii="Times New Roman" w:hAnsi="Times New Roman" w:cs="Times New Roman"/>
                <w:sz w:val="24"/>
                <w:szCs w:val="24"/>
              </w:rPr>
              <w:t>пр-кт Ульяновский,  д. 16 (участок № 8)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2C9" w:rsidRPr="00074C48" w:rsidRDefault="009422C9" w:rsidP="0063168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074C48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2C9" w:rsidRPr="00074C48" w:rsidRDefault="009422C9" w:rsidP="0063168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48"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2C9" w:rsidRPr="00074C48" w:rsidRDefault="009422C9" w:rsidP="0063168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074C48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2C9" w:rsidRPr="00074C48" w:rsidRDefault="009422C9" w:rsidP="0063168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074C48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2C9" w:rsidRPr="00074C48" w:rsidRDefault="009422C9" w:rsidP="0063168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074C48">
              <w:rPr>
                <w:rFonts w:ascii="Times New Roman" w:hAnsi="Times New Roman" w:cs="Times New Roman"/>
                <w:sz w:val="24"/>
                <w:szCs w:val="24"/>
              </w:rPr>
              <w:t>Заявление юридического лица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22C9" w:rsidRPr="00DF618B" w:rsidRDefault="009422C9" w:rsidP="007377C0">
            <w:pPr>
              <w:pStyle w:val="a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08" w:history="1">
              <w:r w:rsidRPr="00DF618B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</w:rPr>
                <w:t>гр. из.№ 4/117</w:t>
              </w:r>
            </w:hyperlink>
          </w:p>
        </w:tc>
      </w:tr>
      <w:tr w:rsidR="00211F77" w:rsidRPr="00E807C2" w:rsidTr="00444F8A">
        <w:trPr>
          <w:trHeight w:val="4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F77" w:rsidRPr="00E807C2" w:rsidRDefault="00211F77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F77" w:rsidRPr="00074C48" w:rsidRDefault="00211F77" w:rsidP="008974E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севернее дома № 10 по ул. Краснопролетарской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F77" w:rsidRPr="00074C48" w:rsidRDefault="00211F77" w:rsidP="008974E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074C48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F77" w:rsidRPr="00074C48" w:rsidRDefault="00211F77" w:rsidP="008974EF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074C4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F77" w:rsidRPr="00074C48" w:rsidRDefault="00211F77" w:rsidP="008974E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074C48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F77" w:rsidRPr="00074C48" w:rsidRDefault="00211F77" w:rsidP="008974E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074C48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F77" w:rsidRPr="00074C48" w:rsidRDefault="00211F77" w:rsidP="008974E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074C48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индивидуального предпринимателя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1F77" w:rsidRDefault="00211F77" w:rsidP="008974E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из.№ 4/119</w:t>
            </w:r>
          </w:p>
        </w:tc>
      </w:tr>
      <w:tr w:rsidR="00211F77" w:rsidRPr="00E807C2" w:rsidTr="00444F8A">
        <w:trPr>
          <w:trHeight w:val="4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F77" w:rsidRPr="00E807C2" w:rsidRDefault="00211F77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F77" w:rsidRPr="00074C48" w:rsidRDefault="00211F77" w:rsidP="008974E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юго-западнее дома № 25 по пр-кту Авиастроителей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F77" w:rsidRPr="00074C48" w:rsidRDefault="00211F77" w:rsidP="008974E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074C48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F77" w:rsidRPr="00074C48" w:rsidRDefault="00211F77" w:rsidP="008974EF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74C4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F77" w:rsidRPr="00074C48" w:rsidRDefault="00211F77" w:rsidP="008974E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074C48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F77" w:rsidRPr="00074C48" w:rsidRDefault="00211F77" w:rsidP="008974E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074C48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F77" w:rsidRPr="00074C48" w:rsidRDefault="00211F77" w:rsidP="008974E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074C48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индивидуального предпринимателя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1F77" w:rsidRDefault="00211F77" w:rsidP="008974E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из.№ 4/118</w:t>
            </w:r>
          </w:p>
        </w:tc>
      </w:tr>
      <w:tr w:rsidR="007D1515" w:rsidRPr="00E807C2" w:rsidTr="00444F8A">
        <w:trPr>
          <w:trHeight w:val="4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15" w:rsidRPr="00E807C2" w:rsidRDefault="007D1515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15" w:rsidRDefault="007D1515" w:rsidP="004F6D38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Северо-западнее дома № 42 по ул. Оренбургской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15" w:rsidRPr="00074C48" w:rsidRDefault="007D1515" w:rsidP="004F6D38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074C48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15" w:rsidRPr="00074C48" w:rsidRDefault="007D1515" w:rsidP="004F6D38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74C4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15" w:rsidRPr="00074C48" w:rsidRDefault="007D1515" w:rsidP="004F6D38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074C48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15" w:rsidRPr="00074C48" w:rsidRDefault="007D1515" w:rsidP="004F6D38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074C48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15" w:rsidRPr="00074C48" w:rsidRDefault="007D1515" w:rsidP="004F6D38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074C48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индивидуального предпринимателя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1515" w:rsidRDefault="007D1515" w:rsidP="004F6D38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73:24:020603:3381</w:t>
            </w:r>
          </w:p>
        </w:tc>
      </w:tr>
      <w:tr w:rsidR="00B507BE" w:rsidRPr="00E807C2" w:rsidTr="00444F8A">
        <w:trPr>
          <w:trHeight w:val="4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7BE" w:rsidRPr="00E807C2" w:rsidRDefault="00B507BE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7BE" w:rsidRDefault="00B507BE" w:rsidP="004F6D38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7BE" w:rsidRPr="00074C48" w:rsidRDefault="00B507BE" w:rsidP="004F6D38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7BE" w:rsidRDefault="00B507BE" w:rsidP="004F6D38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7BE" w:rsidRPr="00074C48" w:rsidRDefault="00B507BE" w:rsidP="004F6D38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7BE" w:rsidRPr="00074C48" w:rsidRDefault="00B507BE" w:rsidP="004F6D38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7BE" w:rsidRPr="00074C48" w:rsidRDefault="00B507BE" w:rsidP="004F6D38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07BE" w:rsidRDefault="00B507BE" w:rsidP="004F6D38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7BE" w:rsidRPr="00E807C2" w:rsidTr="00444F8A">
        <w:trPr>
          <w:trHeight w:val="4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7BE" w:rsidRPr="00E807C2" w:rsidRDefault="00B507BE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7BE" w:rsidRDefault="00B507BE" w:rsidP="004F6D38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7BE" w:rsidRPr="00074C48" w:rsidRDefault="00B507BE" w:rsidP="004F6D38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7BE" w:rsidRDefault="00B507BE" w:rsidP="004F6D38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7BE" w:rsidRPr="00074C48" w:rsidRDefault="00B507BE" w:rsidP="004F6D38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7BE" w:rsidRPr="00074C48" w:rsidRDefault="00B507BE" w:rsidP="004F6D38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7BE" w:rsidRPr="00074C48" w:rsidRDefault="00B507BE" w:rsidP="004F6D38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07BE" w:rsidRDefault="00B507BE" w:rsidP="004F6D38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7BE" w:rsidRPr="00E807C2" w:rsidTr="00444F8A">
        <w:trPr>
          <w:trHeight w:val="4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7BE" w:rsidRPr="00E807C2" w:rsidRDefault="00B507BE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7BE" w:rsidRDefault="00B507BE" w:rsidP="004F6D38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7BE" w:rsidRPr="00074C48" w:rsidRDefault="00B507BE" w:rsidP="004F6D38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7BE" w:rsidRDefault="00B507BE" w:rsidP="004F6D38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7BE" w:rsidRPr="00074C48" w:rsidRDefault="00B507BE" w:rsidP="004F6D38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7BE" w:rsidRPr="00074C48" w:rsidRDefault="00B507BE" w:rsidP="004F6D38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7BE" w:rsidRPr="00074C48" w:rsidRDefault="00B507BE" w:rsidP="004F6D38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07BE" w:rsidRDefault="00B507BE" w:rsidP="004F6D38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7BE" w:rsidRPr="00E807C2" w:rsidTr="00444F8A">
        <w:trPr>
          <w:trHeight w:val="4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7BE" w:rsidRPr="00E807C2" w:rsidRDefault="00B507BE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7BE" w:rsidRDefault="00B507BE" w:rsidP="004F6D38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7BE" w:rsidRPr="00074C48" w:rsidRDefault="00B507BE" w:rsidP="004F6D38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7BE" w:rsidRDefault="00B507BE" w:rsidP="004F6D38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7BE" w:rsidRPr="00074C48" w:rsidRDefault="00B507BE" w:rsidP="004F6D38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7BE" w:rsidRPr="00074C48" w:rsidRDefault="00B507BE" w:rsidP="004F6D38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7BE" w:rsidRPr="00074C48" w:rsidRDefault="00B507BE" w:rsidP="004F6D38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07BE" w:rsidRDefault="00B507BE" w:rsidP="004F6D38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7BE" w:rsidRPr="00E807C2" w:rsidTr="00444F8A">
        <w:trPr>
          <w:trHeight w:val="4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7BE" w:rsidRPr="00E807C2" w:rsidRDefault="00B507BE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7BE" w:rsidRDefault="00B507BE" w:rsidP="004E508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ПКИЗ «Дружба», перекрёсток ул. Стартовой- ул. Семейной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7BE" w:rsidRPr="00074C48" w:rsidRDefault="00B507BE" w:rsidP="004E508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074C48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7BE" w:rsidRPr="00074C48" w:rsidRDefault="00B507BE" w:rsidP="004E5081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74C4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7BE" w:rsidRPr="00074C48" w:rsidRDefault="00B507BE" w:rsidP="004E508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074C48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7BE" w:rsidRPr="00074C48" w:rsidRDefault="00B507BE" w:rsidP="004E508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7BE" w:rsidRPr="00074C48" w:rsidRDefault="00B507BE" w:rsidP="004E508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074C48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индивидуального предпринимателя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07BE" w:rsidRDefault="00B507BE" w:rsidP="004E508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из. № 4/124</w:t>
            </w:r>
          </w:p>
        </w:tc>
      </w:tr>
      <w:tr w:rsidR="00F266C1" w:rsidRPr="00E807C2" w:rsidTr="00444F8A">
        <w:trPr>
          <w:trHeight w:val="4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6C1" w:rsidRPr="00E807C2" w:rsidRDefault="00F266C1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6C1" w:rsidRPr="00E807C2" w:rsidRDefault="00F266C1" w:rsidP="0043008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 xml:space="preserve">Южнее жилого дома </w:t>
            </w:r>
          </w:p>
          <w:p w:rsidR="00F266C1" w:rsidRPr="00E807C2" w:rsidRDefault="00F266C1" w:rsidP="0043008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№ 28 по пр-ту Генерала Тюленева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6C1" w:rsidRPr="00E807C2" w:rsidRDefault="00F266C1" w:rsidP="0043008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6C1" w:rsidRPr="004A0E82" w:rsidRDefault="00F266C1" w:rsidP="00430085">
            <w:pPr>
              <w:pStyle w:val="af2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27,0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6C1" w:rsidRPr="00E807C2" w:rsidRDefault="00F266C1" w:rsidP="0043008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2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6C1" w:rsidRPr="00E807C2" w:rsidRDefault="00F266C1" w:rsidP="0043008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6C1" w:rsidRPr="00074C48" w:rsidRDefault="00F266C1" w:rsidP="0043008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074C48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индивидуального предпринимателя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66C1" w:rsidRDefault="00F266C1" w:rsidP="0043008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из. № 4/130</w:t>
            </w:r>
          </w:p>
        </w:tc>
      </w:tr>
      <w:tr w:rsidR="00E87758" w:rsidRPr="00E807C2" w:rsidTr="00444F8A">
        <w:trPr>
          <w:trHeight w:val="4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758" w:rsidRPr="00E807C2" w:rsidRDefault="00E87758">
            <w:pPr>
              <w:pStyle w:val="af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758" w:rsidRPr="00E807C2" w:rsidRDefault="00E87758" w:rsidP="00AA1D7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Восточнее жилого дома № 4 по ул. Карбышева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758" w:rsidRPr="00074C48" w:rsidRDefault="00E87758" w:rsidP="00AA1D7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074C48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758" w:rsidRPr="00074C48" w:rsidRDefault="00E87758" w:rsidP="00AA1D79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074C4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758" w:rsidRPr="00074C48" w:rsidRDefault="00E87758" w:rsidP="00AA1D7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074C48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758" w:rsidRPr="00074C48" w:rsidRDefault="00E87758" w:rsidP="00AA1D7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074C48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758" w:rsidRPr="00074C48" w:rsidRDefault="00E87758" w:rsidP="00AA1D7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074C48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индивидуального предпринимателя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7758" w:rsidRDefault="00E87758" w:rsidP="00AA1D7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из. № 4/125</w:t>
            </w:r>
          </w:p>
        </w:tc>
      </w:tr>
    </w:tbl>
    <w:p w:rsidR="00DE5072" w:rsidRDefault="00DE5072">
      <w:pPr>
        <w:pStyle w:val="af2"/>
      </w:pPr>
    </w:p>
    <w:sectPr w:rsidR="00DE5072">
      <w:headerReference w:type="default" r:id="rId109"/>
      <w:footerReference w:type="even" r:id="rId110"/>
      <w:footerReference w:type="default" r:id="rId111"/>
      <w:headerReference w:type="first" r:id="rId112"/>
      <w:footerReference w:type="first" r:id="rId113"/>
      <w:pgSz w:w="16838" w:h="11906" w:orient="landscape"/>
      <w:pgMar w:top="1418" w:right="1134" w:bottom="776" w:left="1134" w:header="709" w:footer="720" w:gutter="0"/>
      <w:pgNumType w:start="1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EAE" w:rsidRDefault="00964EAE">
      <w:pPr>
        <w:spacing w:after="0" w:line="240" w:lineRule="auto"/>
      </w:pPr>
      <w:r>
        <w:separator/>
      </w:r>
    </w:p>
  </w:endnote>
  <w:endnote w:type="continuationSeparator" w:id="0">
    <w:p w:rsidR="00964EAE" w:rsidRDefault="00964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A04" w:rsidRDefault="00C97A0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A04" w:rsidRDefault="00C97A0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A04" w:rsidRDefault="00C97A0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EAE" w:rsidRDefault="00964EAE">
      <w:pPr>
        <w:spacing w:after="0" w:line="240" w:lineRule="auto"/>
      </w:pPr>
      <w:r>
        <w:separator/>
      </w:r>
    </w:p>
  </w:footnote>
  <w:footnote w:type="continuationSeparator" w:id="0">
    <w:p w:rsidR="00964EAE" w:rsidRDefault="00964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A04" w:rsidRDefault="00C97A04">
    <w:pPr>
      <w:pStyle w:val="af3"/>
      <w:jc w:val="center"/>
    </w:pPr>
    <w:r>
      <w:fldChar w:fldCharType="begin"/>
    </w:r>
    <w:r>
      <w:instrText xml:space="preserve"> PAGE </w:instrText>
    </w:r>
    <w:r>
      <w:fldChar w:fldCharType="separate"/>
    </w:r>
    <w:r w:rsidR="00E747A7">
      <w:rPr>
        <w:noProof/>
      </w:rPr>
      <w:t>2</w:t>
    </w:r>
    <w:r>
      <w:fldChar w:fldCharType="end"/>
    </w:r>
  </w:p>
  <w:p w:rsidR="00C97A04" w:rsidRDefault="00C97A04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A04" w:rsidRDefault="00C97A0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283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0F2"/>
    <w:rsid w:val="000115C1"/>
    <w:rsid w:val="00013AF5"/>
    <w:rsid w:val="00025B12"/>
    <w:rsid w:val="00035619"/>
    <w:rsid w:val="0004713F"/>
    <w:rsid w:val="00050402"/>
    <w:rsid w:val="00055E11"/>
    <w:rsid w:val="0006605F"/>
    <w:rsid w:val="00080D4D"/>
    <w:rsid w:val="00081E47"/>
    <w:rsid w:val="00092786"/>
    <w:rsid w:val="00096342"/>
    <w:rsid w:val="000A2724"/>
    <w:rsid w:val="000A49F9"/>
    <w:rsid w:val="000A5874"/>
    <w:rsid w:val="000B6657"/>
    <w:rsid w:val="000C51F9"/>
    <w:rsid w:val="000D0081"/>
    <w:rsid w:val="000D1E52"/>
    <w:rsid w:val="000D4B8F"/>
    <w:rsid w:val="000E30D4"/>
    <w:rsid w:val="000F69CC"/>
    <w:rsid w:val="000F7FC5"/>
    <w:rsid w:val="00101659"/>
    <w:rsid w:val="001045B5"/>
    <w:rsid w:val="00111942"/>
    <w:rsid w:val="00130C60"/>
    <w:rsid w:val="00133755"/>
    <w:rsid w:val="00133D07"/>
    <w:rsid w:val="00135352"/>
    <w:rsid w:val="001362AD"/>
    <w:rsid w:val="001603B5"/>
    <w:rsid w:val="00160C73"/>
    <w:rsid w:val="001629CA"/>
    <w:rsid w:val="0016674D"/>
    <w:rsid w:val="00175B3D"/>
    <w:rsid w:val="001821D6"/>
    <w:rsid w:val="001906DD"/>
    <w:rsid w:val="001A07E7"/>
    <w:rsid w:val="001A0A28"/>
    <w:rsid w:val="001A2F7F"/>
    <w:rsid w:val="001B752F"/>
    <w:rsid w:val="001C24E5"/>
    <w:rsid w:val="001C2C57"/>
    <w:rsid w:val="001D0964"/>
    <w:rsid w:val="001E0EDD"/>
    <w:rsid w:val="001E2857"/>
    <w:rsid w:val="001E7FF7"/>
    <w:rsid w:val="001F31D0"/>
    <w:rsid w:val="002048C6"/>
    <w:rsid w:val="00211F77"/>
    <w:rsid w:val="00224845"/>
    <w:rsid w:val="0023346F"/>
    <w:rsid w:val="00235A93"/>
    <w:rsid w:val="00236C64"/>
    <w:rsid w:val="00237DCA"/>
    <w:rsid w:val="002477CC"/>
    <w:rsid w:val="002908A2"/>
    <w:rsid w:val="0029194B"/>
    <w:rsid w:val="00295545"/>
    <w:rsid w:val="00296652"/>
    <w:rsid w:val="002A5AA3"/>
    <w:rsid w:val="002C0168"/>
    <w:rsid w:val="002C551D"/>
    <w:rsid w:val="002D7BBA"/>
    <w:rsid w:val="002E0E0E"/>
    <w:rsid w:val="002E1058"/>
    <w:rsid w:val="002E6E76"/>
    <w:rsid w:val="002E7D7D"/>
    <w:rsid w:val="002F0E09"/>
    <w:rsid w:val="002F7C54"/>
    <w:rsid w:val="0030068B"/>
    <w:rsid w:val="003054B8"/>
    <w:rsid w:val="00305FAB"/>
    <w:rsid w:val="003110FE"/>
    <w:rsid w:val="00311679"/>
    <w:rsid w:val="003130CE"/>
    <w:rsid w:val="00315CFF"/>
    <w:rsid w:val="003172A0"/>
    <w:rsid w:val="00320B03"/>
    <w:rsid w:val="00332A44"/>
    <w:rsid w:val="0033306E"/>
    <w:rsid w:val="003436B9"/>
    <w:rsid w:val="00357767"/>
    <w:rsid w:val="00372E82"/>
    <w:rsid w:val="0038223B"/>
    <w:rsid w:val="003A422A"/>
    <w:rsid w:val="003B2E60"/>
    <w:rsid w:val="003C0D37"/>
    <w:rsid w:val="003D5693"/>
    <w:rsid w:val="003D6365"/>
    <w:rsid w:val="003F3230"/>
    <w:rsid w:val="00401B8A"/>
    <w:rsid w:val="00412C49"/>
    <w:rsid w:val="004156D8"/>
    <w:rsid w:val="00430085"/>
    <w:rsid w:val="00432100"/>
    <w:rsid w:val="00437151"/>
    <w:rsid w:val="00444F8A"/>
    <w:rsid w:val="00456D1B"/>
    <w:rsid w:val="00457D09"/>
    <w:rsid w:val="00473B0C"/>
    <w:rsid w:val="00490422"/>
    <w:rsid w:val="004921FD"/>
    <w:rsid w:val="00493316"/>
    <w:rsid w:val="00495263"/>
    <w:rsid w:val="0049570D"/>
    <w:rsid w:val="004A0E82"/>
    <w:rsid w:val="004A6A22"/>
    <w:rsid w:val="004C54C9"/>
    <w:rsid w:val="004E0D90"/>
    <w:rsid w:val="004E5081"/>
    <w:rsid w:val="004E58DC"/>
    <w:rsid w:val="004F6D38"/>
    <w:rsid w:val="005001C8"/>
    <w:rsid w:val="005100B9"/>
    <w:rsid w:val="005113CF"/>
    <w:rsid w:val="00521CBD"/>
    <w:rsid w:val="005341B8"/>
    <w:rsid w:val="00551C6D"/>
    <w:rsid w:val="00551CE4"/>
    <w:rsid w:val="00554A9D"/>
    <w:rsid w:val="00555485"/>
    <w:rsid w:val="00577A52"/>
    <w:rsid w:val="00584D4E"/>
    <w:rsid w:val="00587557"/>
    <w:rsid w:val="005A372C"/>
    <w:rsid w:val="005A43B6"/>
    <w:rsid w:val="005A451F"/>
    <w:rsid w:val="005B0044"/>
    <w:rsid w:val="005B0A06"/>
    <w:rsid w:val="005B22B4"/>
    <w:rsid w:val="005B60AC"/>
    <w:rsid w:val="005C37C2"/>
    <w:rsid w:val="005C5251"/>
    <w:rsid w:val="005D055B"/>
    <w:rsid w:val="006103B9"/>
    <w:rsid w:val="00612BBB"/>
    <w:rsid w:val="00622FFD"/>
    <w:rsid w:val="00631683"/>
    <w:rsid w:val="00642766"/>
    <w:rsid w:val="00651362"/>
    <w:rsid w:val="006570F2"/>
    <w:rsid w:val="006614B4"/>
    <w:rsid w:val="00662165"/>
    <w:rsid w:val="006735A4"/>
    <w:rsid w:val="00675E15"/>
    <w:rsid w:val="00677632"/>
    <w:rsid w:val="00677E44"/>
    <w:rsid w:val="00683D80"/>
    <w:rsid w:val="0068549C"/>
    <w:rsid w:val="0069268F"/>
    <w:rsid w:val="00692FF4"/>
    <w:rsid w:val="006938D6"/>
    <w:rsid w:val="006947D6"/>
    <w:rsid w:val="006977C6"/>
    <w:rsid w:val="006A0330"/>
    <w:rsid w:val="006C3F65"/>
    <w:rsid w:val="006C44F3"/>
    <w:rsid w:val="006D1052"/>
    <w:rsid w:val="006E2601"/>
    <w:rsid w:val="007015B8"/>
    <w:rsid w:val="00705803"/>
    <w:rsid w:val="0071010B"/>
    <w:rsid w:val="00710F61"/>
    <w:rsid w:val="00717CF9"/>
    <w:rsid w:val="007315E4"/>
    <w:rsid w:val="007377C0"/>
    <w:rsid w:val="00750708"/>
    <w:rsid w:val="007545D7"/>
    <w:rsid w:val="007555D4"/>
    <w:rsid w:val="007578F2"/>
    <w:rsid w:val="00761E48"/>
    <w:rsid w:val="0077440A"/>
    <w:rsid w:val="00777804"/>
    <w:rsid w:val="00783F3C"/>
    <w:rsid w:val="007852B8"/>
    <w:rsid w:val="007A02C6"/>
    <w:rsid w:val="007A6FE5"/>
    <w:rsid w:val="007B1109"/>
    <w:rsid w:val="007D1515"/>
    <w:rsid w:val="007D1838"/>
    <w:rsid w:val="007D3D81"/>
    <w:rsid w:val="007D5337"/>
    <w:rsid w:val="007E18CB"/>
    <w:rsid w:val="007F4310"/>
    <w:rsid w:val="007F5F72"/>
    <w:rsid w:val="00805AF9"/>
    <w:rsid w:val="008115A9"/>
    <w:rsid w:val="00813508"/>
    <w:rsid w:val="008223E8"/>
    <w:rsid w:val="00824967"/>
    <w:rsid w:val="00825B4E"/>
    <w:rsid w:val="00825E34"/>
    <w:rsid w:val="00826143"/>
    <w:rsid w:val="00842BE7"/>
    <w:rsid w:val="00852C00"/>
    <w:rsid w:val="008577AB"/>
    <w:rsid w:val="008648D3"/>
    <w:rsid w:val="008662DE"/>
    <w:rsid w:val="0089247E"/>
    <w:rsid w:val="00894E2D"/>
    <w:rsid w:val="00895463"/>
    <w:rsid w:val="00895658"/>
    <w:rsid w:val="008974EF"/>
    <w:rsid w:val="008A43CE"/>
    <w:rsid w:val="008A4968"/>
    <w:rsid w:val="008B0D28"/>
    <w:rsid w:val="008D0E7C"/>
    <w:rsid w:val="008E5699"/>
    <w:rsid w:val="008E58B2"/>
    <w:rsid w:val="00913D5B"/>
    <w:rsid w:val="009157F8"/>
    <w:rsid w:val="00916A17"/>
    <w:rsid w:val="009211FC"/>
    <w:rsid w:val="009350A1"/>
    <w:rsid w:val="00935695"/>
    <w:rsid w:val="00936C7B"/>
    <w:rsid w:val="0094087F"/>
    <w:rsid w:val="009422C9"/>
    <w:rsid w:val="009425AD"/>
    <w:rsid w:val="00942B09"/>
    <w:rsid w:val="00946EF3"/>
    <w:rsid w:val="00956A8A"/>
    <w:rsid w:val="0096320D"/>
    <w:rsid w:val="00963CA0"/>
    <w:rsid w:val="00964EAE"/>
    <w:rsid w:val="00971178"/>
    <w:rsid w:val="00971CEB"/>
    <w:rsid w:val="00973C73"/>
    <w:rsid w:val="00977245"/>
    <w:rsid w:val="00982B24"/>
    <w:rsid w:val="009858FC"/>
    <w:rsid w:val="00991BB0"/>
    <w:rsid w:val="009A435A"/>
    <w:rsid w:val="009A6F77"/>
    <w:rsid w:val="009B4BF5"/>
    <w:rsid w:val="009B632F"/>
    <w:rsid w:val="009B6CB1"/>
    <w:rsid w:val="009B7223"/>
    <w:rsid w:val="009C0F95"/>
    <w:rsid w:val="009C67E7"/>
    <w:rsid w:val="009D5273"/>
    <w:rsid w:val="009E7B5E"/>
    <w:rsid w:val="009F18D9"/>
    <w:rsid w:val="009F6964"/>
    <w:rsid w:val="00A20D21"/>
    <w:rsid w:val="00A30C16"/>
    <w:rsid w:val="00A33433"/>
    <w:rsid w:val="00A367E6"/>
    <w:rsid w:val="00A4622F"/>
    <w:rsid w:val="00A55874"/>
    <w:rsid w:val="00A5709A"/>
    <w:rsid w:val="00A62F85"/>
    <w:rsid w:val="00A66EBB"/>
    <w:rsid w:val="00A67563"/>
    <w:rsid w:val="00A7057C"/>
    <w:rsid w:val="00A713C0"/>
    <w:rsid w:val="00A72366"/>
    <w:rsid w:val="00A750E0"/>
    <w:rsid w:val="00A92AA9"/>
    <w:rsid w:val="00A96582"/>
    <w:rsid w:val="00A9696B"/>
    <w:rsid w:val="00A97296"/>
    <w:rsid w:val="00AA1D79"/>
    <w:rsid w:val="00AA1FCD"/>
    <w:rsid w:val="00AA2760"/>
    <w:rsid w:val="00AA414B"/>
    <w:rsid w:val="00AA5389"/>
    <w:rsid w:val="00AA617F"/>
    <w:rsid w:val="00AA6681"/>
    <w:rsid w:val="00AB2065"/>
    <w:rsid w:val="00AC58ED"/>
    <w:rsid w:val="00AC7B8A"/>
    <w:rsid w:val="00AD0F7F"/>
    <w:rsid w:val="00AE7D01"/>
    <w:rsid w:val="00AF5B06"/>
    <w:rsid w:val="00B014C6"/>
    <w:rsid w:val="00B07443"/>
    <w:rsid w:val="00B109CC"/>
    <w:rsid w:val="00B1191A"/>
    <w:rsid w:val="00B159C5"/>
    <w:rsid w:val="00B15AC4"/>
    <w:rsid w:val="00B40CF8"/>
    <w:rsid w:val="00B424D4"/>
    <w:rsid w:val="00B44264"/>
    <w:rsid w:val="00B4488F"/>
    <w:rsid w:val="00B501DC"/>
    <w:rsid w:val="00B507BE"/>
    <w:rsid w:val="00B50A1B"/>
    <w:rsid w:val="00B670C3"/>
    <w:rsid w:val="00B672A2"/>
    <w:rsid w:val="00B673A6"/>
    <w:rsid w:val="00B76E1B"/>
    <w:rsid w:val="00B91283"/>
    <w:rsid w:val="00BA2D6C"/>
    <w:rsid w:val="00BC6455"/>
    <w:rsid w:val="00BE3359"/>
    <w:rsid w:val="00BE3716"/>
    <w:rsid w:val="00BE522E"/>
    <w:rsid w:val="00BF284F"/>
    <w:rsid w:val="00BF5CF1"/>
    <w:rsid w:val="00C07367"/>
    <w:rsid w:val="00C117DE"/>
    <w:rsid w:val="00C11BE5"/>
    <w:rsid w:val="00C171F5"/>
    <w:rsid w:val="00C20BED"/>
    <w:rsid w:val="00C263AA"/>
    <w:rsid w:val="00C33390"/>
    <w:rsid w:val="00C336AC"/>
    <w:rsid w:val="00C45C82"/>
    <w:rsid w:val="00C71559"/>
    <w:rsid w:val="00C82862"/>
    <w:rsid w:val="00C869CB"/>
    <w:rsid w:val="00C86C08"/>
    <w:rsid w:val="00C8781E"/>
    <w:rsid w:val="00C911E0"/>
    <w:rsid w:val="00C9391B"/>
    <w:rsid w:val="00C95812"/>
    <w:rsid w:val="00C96174"/>
    <w:rsid w:val="00C96675"/>
    <w:rsid w:val="00C97A04"/>
    <w:rsid w:val="00CA154B"/>
    <w:rsid w:val="00CA24C6"/>
    <w:rsid w:val="00CB2A89"/>
    <w:rsid w:val="00CD22B1"/>
    <w:rsid w:val="00CE3451"/>
    <w:rsid w:val="00CE7543"/>
    <w:rsid w:val="00CF5CC8"/>
    <w:rsid w:val="00D054DC"/>
    <w:rsid w:val="00D069D0"/>
    <w:rsid w:val="00D12DE4"/>
    <w:rsid w:val="00D14E55"/>
    <w:rsid w:val="00D15DA7"/>
    <w:rsid w:val="00D21141"/>
    <w:rsid w:val="00D22883"/>
    <w:rsid w:val="00D22AFF"/>
    <w:rsid w:val="00D2406E"/>
    <w:rsid w:val="00D36A32"/>
    <w:rsid w:val="00D47354"/>
    <w:rsid w:val="00D545D4"/>
    <w:rsid w:val="00D60F0A"/>
    <w:rsid w:val="00D6180B"/>
    <w:rsid w:val="00D6248E"/>
    <w:rsid w:val="00D70569"/>
    <w:rsid w:val="00D7360C"/>
    <w:rsid w:val="00D777DA"/>
    <w:rsid w:val="00D77860"/>
    <w:rsid w:val="00D8121E"/>
    <w:rsid w:val="00D83D96"/>
    <w:rsid w:val="00D84305"/>
    <w:rsid w:val="00D9119E"/>
    <w:rsid w:val="00D92787"/>
    <w:rsid w:val="00D92FB7"/>
    <w:rsid w:val="00D92FC0"/>
    <w:rsid w:val="00DA505A"/>
    <w:rsid w:val="00DA515B"/>
    <w:rsid w:val="00DB3943"/>
    <w:rsid w:val="00DB3DCB"/>
    <w:rsid w:val="00DB6B01"/>
    <w:rsid w:val="00DC0214"/>
    <w:rsid w:val="00DC189D"/>
    <w:rsid w:val="00DC2E09"/>
    <w:rsid w:val="00DD0B85"/>
    <w:rsid w:val="00DE0246"/>
    <w:rsid w:val="00DE5072"/>
    <w:rsid w:val="00DE7E0D"/>
    <w:rsid w:val="00DF144A"/>
    <w:rsid w:val="00DF2BD4"/>
    <w:rsid w:val="00DF4E41"/>
    <w:rsid w:val="00DF618B"/>
    <w:rsid w:val="00DF6AA7"/>
    <w:rsid w:val="00E0235C"/>
    <w:rsid w:val="00E0500A"/>
    <w:rsid w:val="00E21B04"/>
    <w:rsid w:val="00E41967"/>
    <w:rsid w:val="00E425C7"/>
    <w:rsid w:val="00E47886"/>
    <w:rsid w:val="00E73892"/>
    <w:rsid w:val="00E747A7"/>
    <w:rsid w:val="00E76CD2"/>
    <w:rsid w:val="00E807C2"/>
    <w:rsid w:val="00E83126"/>
    <w:rsid w:val="00E87758"/>
    <w:rsid w:val="00E940E4"/>
    <w:rsid w:val="00EA26BD"/>
    <w:rsid w:val="00EB0A33"/>
    <w:rsid w:val="00EE4493"/>
    <w:rsid w:val="00EE4E54"/>
    <w:rsid w:val="00EE5EB9"/>
    <w:rsid w:val="00F0044F"/>
    <w:rsid w:val="00F04620"/>
    <w:rsid w:val="00F10C0B"/>
    <w:rsid w:val="00F266C1"/>
    <w:rsid w:val="00F32CD7"/>
    <w:rsid w:val="00F405A0"/>
    <w:rsid w:val="00F448A2"/>
    <w:rsid w:val="00F449A7"/>
    <w:rsid w:val="00F7064D"/>
    <w:rsid w:val="00F818E1"/>
    <w:rsid w:val="00F97450"/>
    <w:rsid w:val="00FA2D80"/>
    <w:rsid w:val="00FA3C41"/>
    <w:rsid w:val="00FB560B"/>
    <w:rsid w:val="00FC3FA1"/>
    <w:rsid w:val="00FD2782"/>
    <w:rsid w:val="00FD3BC5"/>
    <w:rsid w:val="00FD510B"/>
    <w:rsid w:val="00FE2B88"/>
    <w:rsid w:val="00FE604E"/>
    <w:rsid w:val="00FF14E7"/>
    <w:rsid w:val="00FF32A5"/>
    <w:rsid w:val="00FF52FE"/>
    <w:rsid w:val="00FF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after="0" w:line="240" w:lineRule="auto"/>
      <w:jc w:val="both"/>
      <w:outlineLvl w:val="3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spacing w:after="0" w:line="240" w:lineRule="auto"/>
      <w:outlineLvl w:val="5"/>
    </w:pPr>
    <w:rPr>
      <w:rFonts w:ascii="Times New Roman" w:eastAsia="Times New Roman" w:hAnsi="Times New Roman" w:cs="Times New Roman"/>
      <w:sz w:val="26"/>
      <w:szCs w:val="20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spacing w:after="0" w:line="240" w:lineRule="auto"/>
      <w:jc w:val="both"/>
      <w:outlineLvl w:val="6"/>
    </w:pPr>
    <w:rPr>
      <w:rFonts w:ascii="Times New Roman" w:eastAsia="Times New Roman" w:hAnsi="Times New Roman" w:cs="Times New Roman"/>
      <w:color w:val="FF0000"/>
      <w:sz w:val="28"/>
      <w:szCs w:val="20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character" w:customStyle="1" w:styleId="11">
    <w:name w:val="Заголовок 1 Знак"/>
    <w:rPr>
      <w:rFonts w:ascii="Times New Roman" w:eastAsia="Times New Roman" w:hAnsi="Times New Roman" w:cs="Times New Roman"/>
      <w:sz w:val="28"/>
      <w:szCs w:val="20"/>
    </w:rPr>
  </w:style>
  <w:style w:type="character" w:customStyle="1" w:styleId="21">
    <w:name w:val="Заголовок 2 Знак"/>
    <w:rPr>
      <w:rFonts w:ascii="Times New Roman" w:eastAsia="Times New Roman" w:hAnsi="Times New Roman" w:cs="Times New Roman"/>
      <w:sz w:val="28"/>
      <w:szCs w:val="20"/>
    </w:rPr>
  </w:style>
  <w:style w:type="character" w:customStyle="1" w:styleId="31">
    <w:name w:val="Заголовок 3 Знак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50">
    <w:name w:val="Заголовок 5 Знак"/>
    <w:rPr>
      <w:rFonts w:ascii="Times New Roman" w:eastAsia="Times New Roman" w:hAnsi="Times New Roman" w:cs="Times New Roman"/>
      <w:sz w:val="24"/>
      <w:szCs w:val="20"/>
    </w:rPr>
  </w:style>
  <w:style w:type="character" w:customStyle="1" w:styleId="60">
    <w:name w:val="Заголовок 6 Знак"/>
    <w:rPr>
      <w:rFonts w:ascii="Times New Roman" w:eastAsia="Times New Roman" w:hAnsi="Times New Roman" w:cs="Times New Roman"/>
      <w:sz w:val="26"/>
      <w:szCs w:val="20"/>
    </w:rPr>
  </w:style>
  <w:style w:type="character" w:customStyle="1" w:styleId="70">
    <w:name w:val="Заголовок 7 Знак"/>
    <w:rPr>
      <w:rFonts w:ascii="Times New Roman" w:eastAsia="Times New Roman" w:hAnsi="Times New Roman" w:cs="Times New Roman"/>
      <w:color w:val="FF0000"/>
      <w:sz w:val="28"/>
      <w:szCs w:val="20"/>
    </w:rPr>
  </w:style>
  <w:style w:type="character" w:customStyle="1" w:styleId="80">
    <w:name w:val="Заголовок 8 Знак"/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90">
    <w:name w:val="Заголовок 9 Знак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a5">
    <w:name w:val="Верх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23">
    <w:name w:val="Основной текст с отступом 2 Знак"/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Схема документа Знак"/>
    <w:rPr>
      <w:rFonts w:ascii="Tahoma" w:eastAsia="Times New Roman" w:hAnsi="Tahoma" w:cs="Times New Roman"/>
      <w:sz w:val="20"/>
      <w:szCs w:val="20"/>
      <w:shd w:val="clear" w:color="auto" w:fill="000080"/>
    </w:rPr>
  </w:style>
  <w:style w:type="character" w:customStyle="1" w:styleId="aa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ab">
    <w:name w:val="Название Знак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styleId="ac">
    <w:name w:val="Strong"/>
    <w:qFormat/>
    <w:rPr>
      <w:b/>
      <w:bCs/>
    </w:rPr>
  </w:style>
  <w:style w:type="character" w:customStyle="1" w:styleId="ad">
    <w:name w:val="Маркеры списка"/>
    <w:rPr>
      <w:rFonts w:ascii="OpenSymbol" w:eastAsia="OpenSymbol" w:hAnsi="OpenSymbol" w:cs="OpenSymbol"/>
    </w:rPr>
  </w:style>
  <w:style w:type="paragraph" w:customStyle="1" w:styleId="ae">
    <w:name w:val="Заголовок"/>
    <w:basedOn w:val="a"/>
    <w:next w:val="a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">
    <w:name w:val="Body Text"/>
    <w:basedOn w:val="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0">
    <w:name w:val="List"/>
    <w:basedOn w:val="af"/>
    <w:rPr>
      <w:rFonts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5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xl65">
    <w:name w:val="xl65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pPr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pP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pP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List Paragraph"/>
    <w:basedOn w:val="a"/>
    <w:qFormat/>
    <w:pPr>
      <w:ind w:left="720"/>
    </w:pPr>
  </w:style>
  <w:style w:type="paragraph" w:styleId="af2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f3">
    <w:name w:val="header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footer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5">
    <w:name w:val="Body Text Indent"/>
    <w:basedOn w:val="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10">
    <w:name w:val="Основной текст 21"/>
    <w:basedOn w:val="a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11">
    <w:name w:val="Основной текст с отступом 21"/>
    <w:basedOn w:val="a"/>
    <w:pPr>
      <w:spacing w:after="0" w:line="240" w:lineRule="auto"/>
      <w:ind w:left="324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">
    <w:name w:val="Схема документа1"/>
    <w:basedOn w:val="a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styleId="af6">
    <w:name w:val="Balloon Text"/>
    <w:basedOn w:val="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P2">
    <w:name w:val="P2"/>
    <w:basedOn w:val="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f7">
    <w:name w:val="Title"/>
    <w:basedOn w:val="a"/>
    <w:next w:val="a"/>
    <w:qFormat/>
    <w:pPr>
      <w:spacing w:before="240" w:after="60"/>
      <w:jc w:val="center"/>
    </w:pPr>
    <w:rPr>
      <w:rFonts w:ascii="Cambria" w:eastAsia="Times New Roman" w:hAnsi="Cambria" w:cs="Times New Roman"/>
      <w:b/>
      <w:bCs/>
      <w:kern w:val="1"/>
      <w:sz w:val="32"/>
      <w:szCs w:val="32"/>
    </w:rPr>
  </w:style>
  <w:style w:type="paragraph" w:styleId="af8">
    <w:name w:val="Subtitle"/>
    <w:basedOn w:val="ae"/>
    <w:next w:val="af"/>
    <w:qFormat/>
    <w:pPr>
      <w:jc w:val="center"/>
    </w:pPr>
    <w:rPr>
      <w:i/>
      <w:iCs/>
    </w:rPr>
  </w:style>
  <w:style w:type="paragraph" w:customStyle="1" w:styleId="af9">
    <w:name w:val="Содержимое таблицы"/>
    <w:basedOn w:val="a"/>
    <w:pPr>
      <w:suppressLineNumbers/>
    </w:pPr>
  </w:style>
  <w:style w:type="paragraph" w:customStyle="1" w:styleId="afa">
    <w:name w:val="Заголовок таблицы"/>
    <w:basedOn w:val="af9"/>
    <w:pPr>
      <w:jc w:val="center"/>
    </w:pPr>
    <w:rPr>
      <w:b/>
      <w:bCs/>
    </w:rPr>
  </w:style>
  <w:style w:type="paragraph" w:customStyle="1" w:styleId="213e34354036383c3e354230313b38464b">
    <w:name w:val="С21о3eд34е35р40ж36и38м3cо3eе35 т42а30б31л3bи38ц46ы4b"/>
    <w:basedOn w:val="a"/>
    <w:pPr>
      <w:widowControl w:val="0"/>
      <w:suppressLineNumbers/>
      <w:autoSpaceDE w:val="0"/>
      <w:spacing w:after="0" w:line="240" w:lineRule="auto"/>
    </w:pPr>
    <w:rPr>
      <w:rFonts w:ascii="Liberation Serif" w:eastAsia="Times New Roman" w:hAnsi="Liberation Serif" w:cs="Liberation Serif"/>
      <w:color w:val="000000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after="0" w:line="240" w:lineRule="auto"/>
      <w:jc w:val="both"/>
      <w:outlineLvl w:val="3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spacing w:after="0" w:line="240" w:lineRule="auto"/>
      <w:outlineLvl w:val="5"/>
    </w:pPr>
    <w:rPr>
      <w:rFonts w:ascii="Times New Roman" w:eastAsia="Times New Roman" w:hAnsi="Times New Roman" w:cs="Times New Roman"/>
      <w:sz w:val="26"/>
      <w:szCs w:val="20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spacing w:after="0" w:line="240" w:lineRule="auto"/>
      <w:jc w:val="both"/>
      <w:outlineLvl w:val="6"/>
    </w:pPr>
    <w:rPr>
      <w:rFonts w:ascii="Times New Roman" w:eastAsia="Times New Roman" w:hAnsi="Times New Roman" w:cs="Times New Roman"/>
      <w:color w:val="FF0000"/>
      <w:sz w:val="28"/>
      <w:szCs w:val="20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character" w:customStyle="1" w:styleId="11">
    <w:name w:val="Заголовок 1 Знак"/>
    <w:rPr>
      <w:rFonts w:ascii="Times New Roman" w:eastAsia="Times New Roman" w:hAnsi="Times New Roman" w:cs="Times New Roman"/>
      <w:sz w:val="28"/>
      <w:szCs w:val="20"/>
    </w:rPr>
  </w:style>
  <w:style w:type="character" w:customStyle="1" w:styleId="21">
    <w:name w:val="Заголовок 2 Знак"/>
    <w:rPr>
      <w:rFonts w:ascii="Times New Roman" w:eastAsia="Times New Roman" w:hAnsi="Times New Roman" w:cs="Times New Roman"/>
      <w:sz w:val="28"/>
      <w:szCs w:val="20"/>
    </w:rPr>
  </w:style>
  <w:style w:type="character" w:customStyle="1" w:styleId="31">
    <w:name w:val="Заголовок 3 Знак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50">
    <w:name w:val="Заголовок 5 Знак"/>
    <w:rPr>
      <w:rFonts w:ascii="Times New Roman" w:eastAsia="Times New Roman" w:hAnsi="Times New Roman" w:cs="Times New Roman"/>
      <w:sz w:val="24"/>
      <w:szCs w:val="20"/>
    </w:rPr>
  </w:style>
  <w:style w:type="character" w:customStyle="1" w:styleId="60">
    <w:name w:val="Заголовок 6 Знак"/>
    <w:rPr>
      <w:rFonts w:ascii="Times New Roman" w:eastAsia="Times New Roman" w:hAnsi="Times New Roman" w:cs="Times New Roman"/>
      <w:sz w:val="26"/>
      <w:szCs w:val="20"/>
    </w:rPr>
  </w:style>
  <w:style w:type="character" w:customStyle="1" w:styleId="70">
    <w:name w:val="Заголовок 7 Знак"/>
    <w:rPr>
      <w:rFonts w:ascii="Times New Roman" w:eastAsia="Times New Roman" w:hAnsi="Times New Roman" w:cs="Times New Roman"/>
      <w:color w:val="FF0000"/>
      <w:sz w:val="28"/>
      <w:szCs w:val="20"/>
    </w:rPr>
  </w:style>
  <w:style w:type="character" w:customStyle="1" w:styleId="80">
    <w:name w:val="Заголовок 8 Знак"/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90">
    <w:name w:val="Заголовок 9 Знак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a5">
    <w:name w:val="Верх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23">
    <w:name w:val="Основной текст с отступом 2 Знак"/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Схема документа Знак"/>
    <w:rPr>
      <w:rFonts w:ascii="Tahoma" w:eastAsia="Times New Roman" w:hAnsi="Tahoma" w:cs="Times New Roman"/>
      <w:sz w:val="20"/>
      <w:szCs w:val="20"/>
      <w:shd w:val="clear" w:color="auto" w:fill="000080"/>
    </w:rPr>
  </w:style>
  <w:style w:type="character" w:customStyle="1" w:styleId="aa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ab">
    <w:name w:val="Название Знак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styleId="ac">
    <w:name w:val="Strong"/>
    <w:qFormat/>
    <w:rPr>
      <w:b/>
      <w:bCs/>
    </w:rPr>
  </w:style>
  <w:style w:type="character" w:customStyle="1" w:styleId="ad">
    <w:name w:val="Маркеры списка"/>
    <w:rPr>
      <w:rFonts w:ascii="OpenSymbol" w:eastAsia="OpenSymbol" w:hAnsi="OpenSymbol" w:cs="OpenSymbol"/>
    </w:rPr>
  </w:style>
  <w:style w:type="paragraph" w:customStyle="1" w:styleId="ae">
    <w:name w:val="Заголовок"/>
    <w:basedOn w:val="a"/>
    <w:next w:val="a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">
    <w:name w:val="Body Text"/>
    <w:basedOn w:val="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0">
    <w:name w:val="List"/>
    <w:basedOn w:val="af"/>
    <w:rPr>
      <w:rFonts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5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xl65">
    <w:name w:val="xl65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pPr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pP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pP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List Paragraph"/>
    <w:basedOn w:val="a"/>
    <w:qFormat/>
    <w:pPr>
      <w:ind w:left="720"/>
    </w:pPr>
  </w:style>
  <w:style w:type="paragraph" w:styleId="af2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f3">
    <w:name w:val="header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footer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5">
    <w:name w:val="Body Text Indent"/>
    <w:basedOn w:val="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10">
    <w:name w:val="Основной текст 21"/>
    <w:basedOn w:val="a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11">
    <w:name w:val="Основной текст с отступом 21"/>
    <w:basedOn w:val="a"/>
    <w:pPr>
      <w:spacing w:after="0" w:line="240" w:lineRule="auto"/>
      <w:ind w:left="324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">
    <w:name w:val="Схема документа1"/>
    <w:basedOn w:val="a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styleId="af6">
    <w:name w:val="Balloon Text"/>
    <w:basedOn w:val="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P2">
    <w:name w:val="P2"/>
    <w:basedOn w:val="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f7">
    <w:name w:val="Title"/>
    <w:basedOn w:val="a"/>
    <w:next w:val="a"/>
    <w:qFormat/>
    <w:pPr>
      <w:spacing w:before="240" w:after="60"/>
      <w:jc w:val="center"/>
    </w:pPr>
    <w:rPr>
      <w:rFonts w:ascii="Cambria" w:eastAsia="Times New Roman" w:hAnsi="Cambria" w:cs="Times New Roman"/>
      <w:b/>
      <w:bCs/>
      <w:kern w:val="1"/>
      <w:sz w:val="32"/>
      <w:szCs w:val="32"/>
    </w:rPr>
  </w:style>
  <w:style w:type="paragraph" w:styleId="af8">
    <w:name w:val="Subtitle"/>
    <w:basedOn w:val="ae"/>
    <w:next w:val="af"/>
    <w:qFormat/>
    <w:pPr>
      <w:jc w:val="center"/>
    </w:pPr>
    <w:rPr>
      <w:i/>
      <w:iCs/>
    </w:rPr>
  </w:style>
  <w:style w:type="paragraph" w:customStyle="1" w:styleId="af9">
    <w:name w:val="Содержимое таблицы"/>
    <w:basedOn w:val="a"/>
    <w:pPr>
      <w:suppressLineNumbers/>
    </w:pPr>
  </w:style>
  <w:style w:type="paragraph" w:customStyle="1" w:styleId="afa">
    <w:name w:val="Заголовок таблицы"/>
    <w:basedOn w:val="af9"/>
    <w:pPr>
      <w:jc w:val="center"/>
    </w:pPr>
    <w:rPr>
      <w:b/>
      <w:bCs/>
    </w:rPr>
  </w:style>
  <w:style w:type="paragraph" w:customStyle="1" w:styleId="213e34354036383c3e354230313b38464b">
    <w:name w:val="С21о3eд34е35р40ж36и38м3cо3eе35 т42а30б31л3bи38ц46ы4b"/>
    <w:basedOn w:val="a"/>
    <w:pPr>
      <w:widowControl w:val="0"/>
      <w:suppressLineNumbers/>
      <w:autoSpaceDE w:val="0"/>
      <w:spacing w:after="0" w:line="240" w:lineRule="auto"/>
    </w:pPr>
    <w:rPr>
      <w:rFonts w:ascii="Liberation Serif" w:eastAsia="Times New Roman" w:hAnsi="Liberation Serif" w:cs="Liberation Serif"/>
      <w:color w:val="000000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cloud.mail.ru/public/CaNv/dGa9aRYwr" TargetMode="External"/><Relationship Id="rId21" Type="http://schemas.openxmlformats.org/officeDocument/2006/relationships/hyperlink" Target="https://cloud.mail.ru/public/KQM2/2JHvCs5W6" TargetMode="External"/><Relationship Id="rId42" Type="http://schemas.openxmlformats.org/officeDocument/2006/relationships/hyperlink" Target="https://cloud.mail.ru/public/BNCS/H5Y8fKy2c" TargetMode="External"/><Relationship Id="rId47" Type="http://schemas.openxmlformats.org/officeDocument/2006/relationships/hyperlink" Target="https://cloud.mail.ru/public/8aR8/aCuhwvSpa" TargetMode="External"/><Relationship Id="rId63" Type="http://schemas.openxmlformats.org/officeDocument/2006/relationships/hyperlink" Target="https://cloud.mail.ru/public/C4nS/R1pvLJQxw" TargetMode="External"/><Relationship Id="rId68" Type="http://schemas.openxmlformats.org/officeDocument/2006/relationships/hyperlink" Target="https://cloud.mail.ru/public/FDN5/PcyTpMASW" TargetMode="External"/><Relationship Id="rId84" Type="http://schemas.openxmlformats.org/officeDocument/2006/relationships/hyperlink" Target="https://cloud.mail.ru/public/5f7U/4kNB8ZAcC" TargetMode="External"/><Relationship Id="rId89" Type="http://schemas.openxmlformats.org/officeDocument/2006/relationships/hyperlink" Target="https://cloud.mail.ru/public/3xhZ/mxMQtPvP6" TargetMode="External"/><Relationship Id="rId112" Type="http://schemas.openxmlformats.org/officeDocument/2006/relationships/header" Target="header2.xml"/><Relationship Id="rId16" Type="http://schemas.openxmlformats.org/officeDocument/2006/relationships/hyperlink" Target="https://cloud.mail.ru/public/A121/GcuqFF3rU" TargetMode="External"/><Relationship Id="rId107" Type="http://schemas.openxmlformats.org/officeDocument/2006/relationships/hyperlink" Target="https://cloud.mail.ru/public/36ZE/9waQMBhcR" TargetMode="External"/><Relationship Id="rId11" Type="http://schemas.openxmlformats.org/officeDocument/2006/relationships/hyperlink" Target="https://cloud.mail.ru/public/53zC/ZR3JQVxqG" TargetMode="External"/><Relationship Id="rId24" Type="http://schemas.openxmlformats.org/officeDocument/2006/relationships/hyperlink" Target="https://cloud.mail.ru/public/KCRp/ZSnewk7KT" TargetMode="External"/><Relationship Id="rId32" Type="http://schemas.openxmlformats.org/officeDocument/2006/relationships/hyperlink" Target="https://cloud.mail.ru/public/Fa4h/9bSTh1dGk" TargetMode="External"/><Relationship Id="rId37" Type="http://schemas.openxmlformats.org/officeDocument/2006/relationships/hyperlink" Target="https://cloud.mail.ru/public/MySV/j82o7BTfa" TargetMode="External"/><Relationship Id="rId40" Type="http://schemas.openxmlformats.org/officeDocument/2006/relationships/hyperlink" Target="https://cloud.mail.ru/public/M89X/fWQH2j5Gb" TargetMode="External"/><Relationship Id="rId45" Type="http://schemas.openxmlformats.org/officeDocument/2006/relationships/hyperlink" Target="https://cloud.mail.ru/public/LUuU/8oiQ4gS27" TargetMode="External"/><Relationship Id="rId53" Type="http://schemas.openxmlformats.org/officeDocument/2006/relationships/hyperlink" Target="https://cloud.mail.ru/public/9k51/uYEJwU9zR" TargetMode="External"/><Relationship Id="rId58" Type="http://schemas.openxmlformats.org/officeDocument/2006/relationships/hyperlink" Target="https://cloud.mail.ru/public/4u4x/HwqUGtsNx" TargetMode="External"/><Relationship Id="rId66" Type="http://schemas.openxmlformats.org/officeDocument/2006/relationships/hyperlink" Target="https://cloud.mail.ru/public/E6ZB/8yR4qpK1b" TargetMode="External"/><Relationship Id="rId74" Type="http://schemas.openxmlformats.org/officeDocument/2006/relationships/hyperlink" Target="https://cloud.mail.ru/public/JPee/MiAwy3fiV" TargetMode="External"/><Relationship Id="rId79" Type="http://schemas.openxmlformats.org/officeDocument/2006/relationships/hyperlink" Target="https://cloud.mail.ru/public/FndP/XTLsAX1Z6" TargetMode="External"/><Relationship Id="rId87" Type="http://schemas.openxmlformats.org/officeDocument/2006/relationships/hyperlink" Target="https://cloud.mail.ru/public/vCLb/HQpV7sUCE" TargetMode="External"/><Relationship Id="rId102" Type="http://schemas.openxmlformats.org/officeDocument/2006/relationships/hyperlink" Target="https://cloud.mail.ru/public/Bq7W/5EwMUQWtv" TargetMode="External"/><Relationship Id="rId110" Type="http://schemas.openxmlformats.org/officeDocument/2006/relationships/footer" Target="footer1.xml"/><Relationship Id="rId115" Type="http://schemas.openxmlformats.org/officeDocument/2006/relationships/theme" Target="theme/theme1.xml"/><Relationship Id="rId5" Type="http://schemas.openxmlformats.org/officeDocument/2006/relationships/settings" Target="settings.xml"/><Relationship Id="rId61" Type="http://schemas.openxmlformats.org/officeDocument/2006/relationships/hyperlink" Target="https://cloud.mail.ru/public/Bsz3/puCSSEQ1m" TargetMode="External"/><Relationship Id="rId82" Type="http://schemas.openxmlformats.org/officeDocument/2006/relationships/hyperlink" Target="https://cloud.mail.ru/public/GB85/A6TdhLFHe" TargetMode="External"/><Relationship Id="rId90" Type="http://schemas.openxmlformats.org/officeDocument/2006/relationships/hyperlink" Target="https://cloud.mail.ru/public/JH96/gqaaVRb8G" TargetMode="External"/><Relationship Id="rId95" Type="http://schemas.openxmlformats.org/officeDocument/2006/relationships/hyperlink" Target="https://cloud.mail.ru/public/2Nom/MdPp8H3cL" TargetMode="External"/><Relationship Id="rId19" Type="http://schemas.openxmlformats.org/officeDocument/2006/relationships/hyperlink" Target="https://cloud.mail.ru/public/FpFd/AXVBM3Wu2" TargetMode="External"/><Relationship Id="rId14" Type="http://schemas.openxmlformats.org/officeDocument/2006/relationships/hyperlink" Target="https://cloud.mail.ru/public/GA5L/a6r16qBV8" TargetMode="External"/><Relationship Id="rId22" Type="http://schemas.openxmlformats.org/officeDocument/2006/relationships/hyperlink" Target="https://cloud.mail.ru/public/8Eb1/qHB4UMVKY" TargetMode="External"/><Relationship Id="rId27" Type="http://schemas.openxmlformats.org/officeDocument/2006/relationships/hyperlink" Target="https://cloud.mail.ru/public/6RZx/ckGRJeYLV" TargetMode="External"/><Relationship Id="rId30" Type="http://schemas.openxmlformats.org/officeDocument/2006/relationships/hyperlink" Target="https://cloud.mail.ru/public/8JeQ/z7uyaqNDa" TargetMode="External"/><Relationship Id="rId35" Type="http://schemas.openxmlformats.org/officeDocument/2006/relationships/hyperlink" Target="https://cloud.mail.ru/public/6RAx/uo8yy7bUS" TargetMode="External"/><Relationship Id="rId43" Type="http://schemas.openxmlformats.org/officeDocument/2006/relationships/hyperlink" Target="https://cloud.mail.ru/public/N1h8/UAt8fHqzK" TargetMode="External"/><Relationship Id="rId48" Type="http://schemas.openxmlformats.org/officeDocument/2006/relationships/hyperlink" Target="https://cloud.mail.ru/public/DBw7/kMKvq4th8" TargetMode="External"/><Relationship Id="rId56" Type="http://schemas.openxmlformats.org/officeDocument/2006/relationships/hyperlink" Target="https://cloud.mail.ru/public/L4eJ/VS8s6Qe2W" TargetMode="External"/><Relationship Id="rId64" Type="http://schemas.openxmlformats.org/officeDocument/2006/relationships/hyperlink" Target="https://cloud.mail.ru/public/FeCo/5CwvJpzNS" TargetMode="External"/><Relationship Id="rId69" Type="http://schemas.openxmlformats.org/officeDocument/2006/relationships/hyperlink" Target="https://cloud.mail.ru/public/YEAr/hXgfrhjDC" TargetMode="External"/><Relationship Id="rId77" Type="http://schemas.openxmlformats.org/officeDocument/2006/relationships/hyperlink" Target="https://cloud.mail.ru/public/GbEM/K9wdpwfWx" TargetMode="External"/><Relationship Id="rId100" Type="http://schemas.openxmlformats.org/officeDocument/2006/relationships/hyperlink" Target="https://cloud.mail.ru/public/Bkkb/BnZrZ96Eu" TargetMode="External"/><Relationship Id="rId105" Type="http://schemas.openxmlformats.org/officeDocument/2006/relationships/hyperlink" Target="https://cloud.mail.ru/public/4V69/5MDNxfaW2" TargetMode="External"/><Relationship Id="rId113" Type="http://schemas.openxmlformats.org/officeDocument/2006/relationships/footer" Target="footer3.xml"/><Relationship Id="rId8" Type="http://schemas.openxmlformats.org/officeDocument/2006/relationships/endnotes" Target="endnotes.xml"/><Relationship Id="rId51" Type="http://schemas.openxmlformats.org/officeDocument/2006/relationships/hyperlink" Target="https://cloud.mail.ru/public/3Q2B/wSW35AtWJ" TargetMode="External"/><Relationship Id="rId72" Type="http://schemas.openxmlformats.org/officeDocument/2006/relationships/hyperlink" Target="https://cloud.mail.ru/public/3QpB/ihyhbVNoe" TargetMode="External"/><Relationship Id="rId80" Type="http://schemas.openxmlformats.org/officeDocument/2006/relationships/hyperlink" Target="https://cloud.mail.ru/public/8KXZ/3mfknhCUk" TargetMode="External"/><Relationship Id="rId85" Type="http://schemas.openxmlformats.org/officeDocument/2006/relationships/hyperlink" Target="https://cloud.mail.ru/public/K9HB/XocdbmX5Z" TargetMode="External"/><Relationship Id="rId93" Type="http://schemas.openxmlformats.org/officeDocument/2006/relationships/hyperlink" Target="https://cloud.mail.ru/public/GqJN/2UGZBbwFN" TargetMode="External"/><Relationship Id="rId98" Type="http://schemas.openxmlformats.org/officeDocument/2006/relationships/hyperlink" Target="https://cloud.mail.ru/public/3J2T/ENwRPuJje" TargetMode="External"/><Relationship Id="rId3" Type="http://schemas.openxmlformats.org/officeDocument/2006/relationships/styles" Target="styles.xml"/><Relationship Id="rId12" Type="http://schemas.openxmlformats.org/officeDocument/2006/relationships/hyperlink" Target="https://cloud.mail.ru/public/BprD/wXvErgeRA" TargetMode="External"/><Relationship Id="rId17" Type="http://schemas.openxmlformats.org/officeDocument/2006/relationships/hyperlink" Target="https://cloud.mail.ru/public/6Ss9/aaEy53zmc" TargetMode="External"/><Relationship Id="rId25" Type="http://schemas.openxmlformats.org/officeDocument/2006/relationships/hyperlink" Target="https://cloud.mail.ru/public/Lygm/JoRK9mp7B" TargetMode="External"/><Relationship Id="rId33" Type="http://schemas.openxmlformats.org/officeDocument/2006/relationships/hyperlink" Target="https://cloud.mail.ru/public/5fTS/PEZbkpmnD" TargetMode="External"/><Relationship Id="rId38" Type="http://schemas.openxmlformats.org/officeDocument/2006/relationships/hyperlink" Target="https://cloud.mail.ru/public/EVJa/T12ZKya3E" TargetMode="External"/><Relationship Id="rId46" Type="http://schemas.openxmlformats.org/officeDocument/2006/relationships/hyperlink" Target="https://cloud.mail.ru/public/6bVk/3yHcNoCWe" TargetMode="External"/><Relationship Id="rId59" Type="http://schemas.openxmlformats.org/officeDocument/2006/relationships/hyperlink" Target="https://cloud.mail.ru/public/7HNY/xi9yZXuRY" TargetMode="External"/><Relationship Id="rId67" Type="http://schemas.openxmlformats.org/officeDocument/2006/relationships/hyperlink" Target="https://cloud.mail.ru/public/J6Ta/LHML26Tuo" TargetMode="External"/><Relationship Id="rId103" Type="http://schemas.openxmlformats.org/officeDocument/2006/relationships/hyperlink" Target="https://cloud.mail.ru/public/57Mx/7aKG5Yuns" TargetMode="External"/><Relationship Id="rId108" Type="http://schemas.openxmlformats.org/officeDocument/2006/relationships/hyperlink" Target="https://cloud.mail.ru/public/5avP/xtCy1iP7E" TargetMode="External"/><Relationship Id="rId20" Type="http://schemas.openxmlformats.org/officeDocument/2006/relationships/hyperlink" Target="https://cloud.mail.ru/public/G9Ve/b4eSAYhZD" TargetMode="External"/><Relationship Id="rId41" Type="http://schemas.openxmlformats.org/officeDocument/2006/relationships/hyperlink" Target="https://cloud.mail.ru/public/Zbhn/y8ZjRQugd" TargetMode="External"/><Relationship Id="rId54" Type="http://schemas.openxmlformats.org/officeDocument/2006/relationships/hyperlink" Target="https://cloud.mail.ru/public/CVhN/4dBzTkM3w" TargetMode="External"/><Relationship Id="rId62" Type="http://schemas.openxmlformats.org/officeDocument/2006/relationships/hyperlink" Target="https://cloud.mail.ru/public/93Nf/CyJDdLwMC" TargetMode="External"/><Relationship Id="rId70" Type="http://schemas.openxmlformats.org/officeDocument/2006/relationships/hyperlink" Target="https://cloud.mail.ru/public/HHB2/2iZcV9vHr" TargetMode="External"/><Relationship Id="rId75" Type="http://schemas.openxmlformats.org/officeDocument/2006/relationships/hyperlink" Target="https://cloud.mail.ru/public/Ce8c/g76uqDHEc" TargetMode="External"/><Relationship Id="rId83" Type="http://schemas.openxmlformats.org/officeDocument/2006/relationships/hyperlink" Target="https://cloud.mail.ru/public/JUXd/HYhDSkVNP" TargetMode="External"/><Relationship Id="rId88" Type="http://schemas.openxmlformats.org/officeDocument/2006/relationships/hyperlink" Target="https://cloud.mail.ru/public/969H/JKgdxs2GH" TargetMode="External"/><Relationship Id="rId91" Type="http://schemas.openxmlformats.org/officeDocument/2006/relationships/hyperlink" Target="https://cloud.mail.ru/public/MUTL/iUdNDsheP" TargetMode="External"/><Relationship Id="rId96" Type="http://schemas.openxmlformats.org/officeDocument/2006/relationships/hyperlink" Target="https://cloud.mail.ru/public/CRXk/BahSQBMkg" TargetMode="External"/><Relationship Id="rId11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cloud.mail.ru/public/78Qy/zG63hHRdi" TargetMode="External"/><Relationship Id="rId23" Type="http://schemas.openxmlformats.org/officeDocument/2006/relationships/hyperlink" Target="https://cloud.mail.ru/public/2ZC5/X97Xhq4ZL" TargetMode="External"/><Relationship Id="rId28" Type="http://schemas.openxmlformats.org/officeDocument/2006/relationships/hyperlink" Target="https://cloud.mail.ru/public/MkQQ/whTDKTrfM" TargetMode="External"/><Relationship Id="rId36" Type="http://schemas.openxmlformats.org/officeDocument/2006/relationships/hyperlink" Target="https://cloud.mail.ru/public/DVQw/gNU5X3ptP" TargetMode="External"/><Relationship Id="rId49" Type="http://schemas.openxmlformats.org/officeDocument/2006/relationships/hyperlink" Target="https://cloud.mail.ru/public/9W1X/348y3KEnv" TargetMode="External"/><Relationship Id="rId57" Type="http://schemas.openxmlformats.org/officeDocument/2006/relationships/hyperlink" Target="https://cloud.mail.ru/public/4kDF/DgeiB3PnR" TargetMode="External"/><Relationship Id="rId106" Type="http://schemas.openxmlformats.org/officeDocument/2006/relationships/hyperlink" Target="https://cloud.mail.ru/public/2rjP/2xkpcskYd" TargetMode="External"/><Relationship Id="rId114" Type="http://schemas.openxmlformats.org/officeDocument/2006/relationships/fontTable" Target="fontTable.xml"/><Relationship Id="rId10" Type="http://schemas.openxmlformats.org/officeDocument/2006/relationships/hyperlink" Target="https://cloud.mail.ru/public/JAa9/Ps9nrzRXx" TargetMode="External"/><Relationship Id="rId31" Type="http://schemas.openxmlformats.org/officeDocument/2006/relationships/hyperlink" Target="https://cloud.mail.ru/public/JNv4/XdRHNaB9u" TargetMode="External"/><Relationship Id="rId44" Type="http://schemas.openxmlformats.org/officeDocument/2006/relationships/hyperlink" Target="https://cloud.mail.ru/public/5WBA/G1inhuZ6p" TargetMode="External"/><Relationship Id="rId52" Type="http://schemas.openxmlformats.org/officeDocument/2006/relationships/hyperlink" Target="https://cloud.mail.ru/public/DHMZ/vNmjHL2Yj" TargetMode="External"/><Relationship Id="rId60" Type="http://schemas.openxmlformats.org/officeDocument/2006/relationships/hyperlink" Target="https://cloud.mail.ru/public/LxRf/UxpusqMv1" TargetMode="External"/><Relationship Id="rId65" Type="http://schemas.openxmlformats.org/officeDocument/2006/relationships/hyperlink" Target="https://cloud.mail.ru/public/AgyC/PdZskDuWQ" TargetMode="External"/><Relationship Id="rId73" Type="http://schemas.openxmlformats.org/officeDocument/2006/relationships/hyperlink" Target="https://cloud.mail.ru/public/7BzC/GsmTXfuDp" TargetMode="External"/><Relationship Id="rId78" Type="http://schemas.openxmlformats.org/officeDocument/2006/relationships/hyperlink" Target="https://cloud.mail.ru/public/5tu8/mwz7XV71X" TargetMode="External"/><Relationship Id="rId81" Type="http://schemas.openxmlformats.org/officeDocument/2006/relationships/hyperlink" Target="https://cloud.mail.ru/public/NK2q/WGzGKmXBM" TargetMode="External"/><Relationship Id="rId86" Type="http://schemas.openxmlformats.org/officeDocument/2006/relationships/hyperlink" Target="https://cloud.mail.ru/public/CtAo/DoZtM8VxC" TargetMode="External"/><Relationship Id="rId94" Type="http://schemas.openxmlformats.org/officeDocument/2006/relationships/hyperlink" Target="https://cloud.mail.ru/public/7WMB/bDzTrUaZY" TargetMode="External"/><Relationship Id="rId99" Type="http://schemas.openxmlformats.org/officeDocument/2006/relationships/hyperlink" Target="https://cloud.mail.ru/public/8R1M/CyknTzLpc" TargetMode="External"/><Relationship Id="rId101" Type="http://schemas.openxmlformats.org/officeDocument/2006/relationships/hyperlink" Target="https://cloud.mail.ru/public/2J6V/2Ky3mPNK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loud.mail.ru/public/2Qer/YFBzQ58mM" TargetMode="External"/><Relationship Id="rId13" Type="http://schemas.openxmlformats.org/officeDocument/2006/relationships/hyperlink" Target="https://cloud.mail.ru/public/ADGX/QSHDJXHZE" TargetMode="External"/><Relationship Id="rId18" Type="http://schemas.openxmlformats.org/officeDocument/2006/relationships/hyperlink" Target="https://cloud.mail.ru/public/82uH/8bfU6jW6z" TargetMode="External"/><Relationship Id="rId39" Type="http://schemas.openxmlformats.org/officeDocument/2006/relationships/hyperlink" Target="https://cloud.mail.ru/public/JQnT/HnuJ6qh9L" TargetMode="External"/><Relationship Id="rId109" Type="http://schemas.openxmlformats.org/officeDocument/2006/relationships/header" Target="header1.xml"/><Relationship Id="rId34" Type="http://schemas.openxmlformats.org/officeDocument/2006/relationships/hyperlink" Target="https://cloud.mail.ru/public/6Xh9/kRYuSZEui" TargetMode="External"/><Relationship Id="rId50" Type="http://schemas.openxmlformats.org/officeDocument/2006/relationships/hyperlink" Target="https://cloud.mail.ru/public/2rUf/Fg2vtojL4" TargetMode="External"/><Relationship Id="rId55" Type="http://schemas.openxmlformats.org/officeDocument/2006/relationships/hyperlink" Target="https://cloud.mail.ru/public/Epp6/nxiUaYJo5" TargetMode="External"/><Relationship Id="rId76" Type="http://schemas.openxmlformats.org/officeDocument/2006/relationships/hyperlink" Target="https://cloud.mail.ru/public/JVDi/4sHTCSnYT" TargetMode="External"/><Relationship Id="rId97" Type="http://schemas.openxmlformats.org/officeDocument/2006/relationships/hyperlink" Target="https://cloud.mail.ru/public/JNRW/eKMk9SD6w" TargetMode="External"/><Relationship Id="rId104" Type="http://schemas.openxmlformats.org/officeDocument/2006/relationships/hyperlink" Target="https://cloud.mail.ru/public/5CU1/3F3A3GnHv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cloud.mail.ru/public/GrRx/wcaa96uCc" TargetMode="External"/><Relationship Id="rId92" Type="http://schemas.openxmlformats.org/officeDocument/2006/relationships/hyperlink" Target="https://cloud.mail.ru/public/LGxB/jY2Wwsdm3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cloud.mail.ru/public/GZA4/3dRM4uB3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E5FE1-264A-4C56-A9C6-7A5EFBFE6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10960</Words>
  <Characters>62475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73289</CharactersWithSpaces>
  <SharedDoc>false</SharedDoc>
  <HLinks>
    <vt:vector size="600" baseType="variant">
      <vt:variant>
        <vt:i4>3342440</vt:i4>
      </vt:variant>
      <vt:variant>
        <vt:i4>297</vt:i4>
      </vt:variant>
      <vt:variant>
        <vt:i4>0</vt:i4>
      </vt:variant>
      <vt:variant>
        <vt:i4>5</vt:i4>
      </vt:variant>
      <vt:variant>
        <vt:lpwstr>https://cloud.mail.ru/public/5avP/xtCy1iP7E</vt:lpwstr>
      </vt:variant>
      <vt:variant>
        <vt:lpwstr/>
      </vt:variant>
      <vt:variant>
        <vt:i4>7143469</vt:i4>
      </vt:variant>
      <vt:variant>
        <vt:i4>294</vt:i4>
      </vt:variant>
      <vt:variant>
        <vt:i4>0</vt:i4>
      </vt:variant>
      <vt:variant>
        <vt:i4>5</vt:i4>
      </vt:variant>
      <vt:variant>
        <vt:lpwstr>https://cloud.mail.ru/public/36ZE/9waQMBhcR</vt:lpwstr>
      </vt:variant>
      <vt:variant>
        <vt:lpwstr/>
      </vt:variant>
      <vt:variant>
        <vt:i4>7929968</vt:i4>
      </vt:variant>
      <vt:variant>
        <vt:i4>291</vt:i4>
      </vt:variant>
      <vt:variant>
        <vt:i4>0</vt:i4>
      </vt:variant>
      <vt:variant>
        <vt:i4>5</vt:i4>
      </vt:variant>
      <vt:variant>
        <vt:lpwstr>https://cloud.mail.ru/public/2rjP/2xkpcskYd</vt:lpwstr>
      </vt:variant>
      <vt:variant>
        <vt:lpwstr/>
      </vt:variant>
      <vt:variant>
        <vt:i4>3342372</vt:i4>
      </vt:variant>
      <vt:variant>
        <vt:i4>288</vt:i4>
      </vt:variant>
      <vt:variant>
        <vt:i4>0</vt:i4>
      </vt:variant>
      <vt:variant>
        <vt:i4>5</vt:i4>
      </vt:variant>
      <vt:variant>
        <vt:lpwstr>https://cloud.mail.ru/public/4V69/5MDNxfaW2</vt:lpwstr>
      </vt:variant>
      <vt:variant>
        <vt:lpwstr/>
      </vt:variant>
      <vt:variant>
        <vt:i4>7012396</vt:i4>
      </vt:variant>
      <vt:variant>
        <vt:i4>285</vt:i4>
      </vt:variant>
      <vt:variant>
        <vt:i4>0</vt:i4>
      </vt:variant>
      <vt:variant>
        <vt:i4>5</vt:i4>
      </vt:variant>
      <vt:variant>
        <vt:lpwstr>https://cloud.mail.ru/public/5CU1/3F3A3GnHv</vt:lpwstr>
      </vt:variant>
      <vt:variant>
        <vt:lpwstr/>
      </vt:variant>
      <vt:variant>
        <vt:i4>6946928</vt:i4>
      </vt:variant>
      <vt:variant>
        <vt:i4>282</vt:i4>
      </vt:variant>
      <vt:variant>
        <vt:i4>0</vt:i4>
      </vt:variant>
      <vt:variant>
        <vt:i4>5</vt:i4>
      </vt:variant>
      <vt:variant>
        <vt:lpwstr>https://cloud.mail.ru/public/57Mx/7aKG5Yuns</vt:lpwstr>
      </vt:variant>
      <vt:variant>
        <vt:lpwstr/>
      </vt:variant>
      <vt:variant>
        <vt:i4>8061029</vt:i4>
      </vt:variant>
      <vt:variant>
        <vt:i4>279</vt:i4>
      </vt:variant>
      <vt:variant>
        <vt:i4>0</vt:i4>
      </vt:variant>
      <vt:variant>
        <vt:i4>5</vt:i4>
      </vt:variant>
      <vt:variant>
        <vt:lpwstr>https://cloud.mail.ru/public/Bq7W/5EwMUQWtv</vt:lpwstr>
      </vt:variant>
      <vt:variant>
        <vt:lpwstr/>
      </vt:variant>
      <vt:variant>
        <vt:i4>6553719</vt:i4>
      </vt:variant>
      <vt:variant>
        <vt:i4>276</vt:i4>
      </vt:variant>
      <vt:variant>
        <vt:i4>0</vt:i4>
      </vt:variant>
      <vt:variant>
        <vt:i4>5</vt:i4>
      </vt:variant>
      <vt:variant>
        <vt:lpwstr>https://cloud.mail.ru/public/2J6V/2Ky3mPNKt</vt:lpwstr>
      </vt:variant>
      <vt:variant>
        <vt:lpwstr/>
      </vt:variant>
      <vt:variant>
        <vt:i4>6946942</vt:i4>
      </vt:variant>
      <vt:variant>
        <vt:i4>273</vt:i4>
      </vt:variant>
      <vt:variant>
        <vt:i4>0</vt:i4>
      </vt:variant>
      <vt:variant>
        <vt:i4>5</vt:i4>
      </vt:variant>
      <vt:variant>
        <vt:lpwstr>https://cloud.mail.ru/public/Bkkb/BnZrZ96Eu</vt:lpwstr>
      </vt:variant>
      <vt:variant>
        <vt:lpwstr/>
      </vt:variant>
      <vt:variant>
        <vt:i4>3604524</vt:i4>
      </vt:variant>
      <vt:variant>
        <vt:i4>270</vt:i4>
      </vt:variant>
      <vt:variant>
        <vt:i4>0</vt:i4>
      </vt:variant>
      <vt:variant>
        <vt:i4>5</vt:i4>
      </vt:variant>
      <vt:variant>
        <vt:lpwstr>https://cloud.mail.ru/public/8R1M/CyknTzLpc</vt:lpwstr>
      </vt:variant>
      <vt:variant>
        <vt:lpwstr/>
      </vt:variant>
      <vt:variant>
        <vt:i4>2162741</vt:i4>
      </vt:variant>
      <vt:variant>
        <vt:i4>267</vt:i4>
      </vt:variant>
      <vt:variant>
        <vt:i4>0</vt:i4>
      </vt:variant>
      <vt:variant>
        <vt:i4>5</vt:i4>
      </vt:variant>
      <vt:variant>
        <vt:lpwstr>https://cloud.mail.ru/public/3J2T/ENwRPuJje</vt:lpwstr>
      </vt:variant>
      <vt:variant>
        <vt:lpwstr/>
      </vt:variant>
      <vt:variant>
        <vt:i4>8257647</vt:i4>
      </vt:variant>
      <vt:variant>
        <vt:i4>264</vt:i4>
      </vt:variant>
      <vt:variant>
        <vt:i4>0</vt:i4>
      </vt:variant>
      <vt:variant>
        <vt:i4>5</vt:i4>
      </vt:variant>
      <vt:variant>
        <vt:lpwstr>https://cloud.mail.ru/public/JNRW/eKMk9SD6w</vt:lpwstr>
      </vt:variant>
      <vt:variant>
        <vt:lpwstr/>
      </vt:variant>
      <vt:variant>
        <vt:i4>2293804</vt:i4>
      </vt:variant>
      <vt:variant>
        <vt:i4>261</vt:i4>
      </vt:variant>
      <vt:variant>
        <vt:i4>0</vt:i4>
      </vt:variant>
      <vt:variant>
        <vt:i4>5</vt:i4>
      </vt:variant>
      <vt:variant>
        <vt:lpwstr>https://cloud.mail.ru/public/CRXk/BahSQBMkg</vt:lpwstr>
      </vt:variant>
      <vt:variant>
        <vt:lpwstr/>
      </vt:variant>
      <vt:variant>
        <vt:i4>6357046</vt:i4>
      </vt:variant>
      <vt:variant>
        <vt:i4>258</vt:i4>
      </vt:variant>
      <vt:variant>
        <vt:i4>0</vt:i4>
      </vt:variant>
      <vt:variant>
        <vt:i4>5</vt:i4>
      </vt:variant>
      <vt:variant>
        <vt:lpwstr>https://cloud.mail.ru/public/2Nom/MdPp8H3cL</vt:lpwstr>
      </vt:variant>
      <vt:variant>
        <vt:lpwstr/>
      </vt:variant>
      <vt:variant>
        <vt:i4>6684733</vt:i4>
      </vt:variant>
      <vt:variant>
        <vt:i4>255</vt:i4>
      </vt:variant>
      <vt:variant>
        <vt:i4>0</vt:i4>
      </vt:variant>
      <vt:variant>
        <vt:i4>5</vt:i4>
      </vt:variant>
      <vt:variant>
        <vt:lpwstr>https://cloud.mail.ru/public/7WMB/bDzTrUaZY</vt:lpwstr>
      </vt:variant>
      <vt:variant>
        <vt:lpwstr/>
      </vt:variant>
      <vt:variant>
        <vt:i4>2424956</vt:i4>
      </vt:variant>
      <vt:variant>
        <vt:i4>252</vt:i4>
      </vt:variant>
      <vt:variant>
        <vt:i4>0</vt:i4>
      </vt:variant>
      <vt:variant>
        <vt:i4>5</vt:i4>
      </vt:variant>
      <vt:variant>
        <vt:lpwstr>https://cloud.mail.ru/public/GqJN/2UGZBbwFN</vt:lpwstr>
      </vt:variant>
      <vt:variant>
        <vt:lpwstr/>
      </vt:variant>
      <vt:variant>
        <vt:i4>2556013</vt:i4>
      </vt:variant>
      <vt:variant>
        <vt:i4>249</vt:i4>
      </vt:variant>
      <vt:variant>
        <vt:i4>0</vt:i4>
      </vt:variant>
      <vt:variant>
        <vt:i4>5</vt:i4>
      </vt:variant>
      <vt:variant>
        <vt:lpwstr>https://cloud.mail.ru/public/LGxB/jY2Wwsdm3</vt:lpwstr>
      </vt:variant>
      <vt:variant>
        <vt:lpwstr/>
      </vt:variant>
      <vt:variant>
        <vt:i4>3604539</vt:i4>
      </vt:variant>
      <vt:variant>
        <vt:i4>246</vt:i4>
      </vt:variant>
      <vt:variant>
        <vt:i4>0</vt:i4>
      </vt:variant>
      <vt:variant>
        <vt:i4>5</vt:i4>
      </vt:variant>
      <vt:variant>
        <vt:lpwstr>https://cloud.mail.ru/public/MUTL/iUdNDsheP</vt:lpwstr>
      </vt:variant>
      <vt:variant>
        <vt:lpwstr/>
      </vt:variant>
      <vt:variant>
        <vt:i4>2752623</vt:i4>
      </vt:variant>
      <vt:variant>
        <vt:i4>243</vt:i4>
      </vt:variant>
      <vt:variant>
        <vt:i4>0</vt:i4>
      </vt:variant>
      <vt:variant>
        <vt:i4>5</vt:i4>
      </vt:variant>
      <vt:variant>
        <vt:lpwstr>https://cloud.mail.ru/public/JH96/gqaaVRb8G</vt:lpwstr>
      </vt:variant>
      <vt:variant>
        <vt:lpwstr/>
      </vt:variant>
      <vt:variant>
        <vt:i4>7405603</vt:i4>
      </vt:variant>
      <vt:variant>
        <vt:i4>240</vt:i4>
      </vt:variant>
      <vt:variant>
        <vt:i4>0</vt:i4>
      </vt:variant>
      <vt:variant>
        <vt:i4>5</vt:i4>
      </vt:variant>
      <vt:variant>
        <vt:lpwstr>https://cloud.mail.ru/public/3xhZ/mxMQtPvP6</vt:lpwstr>
      </vt:variant>
      <vt:variant>
        <vt:lpwstr/>
      </vt:variant>
      <vt:variant>
        <vt:i4>3670074</vt:i4>
      </vt:variant>
      <vt:variant>
        <vt:i4>237</vt:i4>
      </vt:variant>
      <vt:variant>
        <vt:i4>0</vt:i4>
      </vt:variant>
      <vt:variant>
        <vt:i4>5</vt:i4>
      </vt:variant>
      <vt:variant>
        <vt:lpwstr>https://cloud.mail.ru/public/969H/JKgdxs2GH</vt:lpwstr>
      </vt:variant>
      <vt:variant>
        <vt:lpwstr/>
      </vt:variant>
      <vt:variant>
        <vt:i4>3014776</vt:i4>
      </vt:variant>
      <vt:variant>
        <vt:i4>234</vt:i4>
      </vt:variant>
      <vt:variant>
        <vt:i4>0</vt:i4>
      </vt:variant>
      <vt:variant>
        <vt:i4>5</vt:i4>
      </vt:variant>
      <vt:variant>
        <vt:lpwstr>https://cloud.mail.ru/public/vCLb/HQpV7sUCE</vt:lpwstr>
      </vt:variant>
      <vt:variant>
        <vt:lpwstr/>
      </vt:variant>
      <vt:variant>
        <vt:i4>7995453</vt:i4>
      </vt:variant>
      <vt:variant>
        <vt:i4>231</vt:i4>
      </vt:variant>
      <vt:variant>
        <vt:i4>0</vt:i4>
      </vt:variant>
      <vt:variant>
        <vt:i4>5</vt:i4>
      </vt:variant>
      <vt:variant>
        <vt:lpwstr>https://cloud.mail.ru/public/CtAo/DoZtM8VxC</vt:lpwstr>
      </vt:variant>
      <vt:variant>
        <vt:lpwstr/>
      </vt:variant>
      <vt:variant>
        <vt:i4>7536761</vt:i4>
      </vt:variant>
      <vt:variant>
        <vt:i4>228</vt:i4>
      </vt:variant>
      <vt:variant>
        <vt:i4>0</vt:i4>
      </vt:variant>
      <vt:variant>
        <vt:i4>5</vt:i4>
      </vt:variant>
      <vt:variant>
        <vt:lpwstr>https://cloud.mail.ru/public/K9HB/XocdbmX5Z</vt:lpwstr>
      </vt:variant>
      <vt:variant>
        <vt:lpwstr/>
      </vt:variant>
      <vt:variant>
        <vt:i4>3211315</vt:i4>
      </vt:variant>
      <vt:variant>
        <vt:i4>225</vt:i4>
      </vt:variant>
      <vt:variant>
        <vt:i4>0</vt:i4>
      </vt:variant>
      <vt:variant>
        <vt:i4>5</vt:i4>
      </vt:variant>
      <vt:variant>
        <vt:lpwstr>https://cloud.mail.ru/public/5f7U/4kNB8ZAcC</vt:lpwstr>
      </vt:variant>
      <vt:variant>
        <vt:lpwstr/>
      </vt:variant>
      <vt:variant>
        <vt:i4>2687031</vt:i4>
      </vt:variant>
      <vt:variant>
        <vt:i4>222</vt:i4>
      </vt:variant>
      <vt:variant>
        <vt:i4>0</vt:i4>
      </vt:variant>
      <vt:variant>
        <vt:i4>5</vt:i4>
      </vt:variant>
      <vt:variant>
        <vt:lpwstr>https://cloud.mail.ru/public/JUXd/HYhDSkVNP</vt:lpwstr>
      </vt:variant>
      <vt:variant>
        <vt:lpwstr/>
      </vt:variant>
      <vt:variant>
        <vt:i4>2752623</vt:i4>
      </vt:variant>
      <vt:variant>
        <vt:i4>219</vt:i4>
      </vt:variant>
      <vt:variant>
        <vt:i4>0</vt:i4>
      </vt:variant>
      <vt:variant>
        <vt:i4>5</vt:i4>
      </vt:variant>
      <vt:variant>
        <vt:lpwstr>https://cloud.mail.ru/public/GB85/A6TdhLFHe</vt:lpwstr>
      </vt:variant>
      <vt:variant>
        <vt:lpwstr/>
      </vt:variant>
      <vt:variant>
        <vt:i4>7340071</vt:i4>
      </vt:variant>
      <vt:variant>
        <vt:i4>216</vt:i4>
      </vt:variant>
      <vt:variant>
        <vt:i4>0</vt:i4>
      </vt:variant>
      <vt:variant>
        <vt:i4>5</vt:i4>
      </vt:variant>
      <vt:variant>
        <vt:lpwstr>https://cloud.mail.ru/public/NK2q/WGzGKmXBM</vt:lpwstr>
      </vt:variant>
      <vt:variant>
        <vt:lpwstr/>
      </vt:variant>
      <vt:variant>
        <vt:i4>7864426</vt:i4>
      </vt:variant>
      <vt:variant>
        <vt:i4>213</vt:i4>
      </vt:variant>
      <vt:variant>
        <vt:i4>0</vt:i4>
      </vt:variant>
      <vt:variant>
        <vt:i4>5</vt:i4>
      </vt:variant>
      <vt:variant>
        <vt:lpwstr>https://cloud.mail.ru/public/8KXZ/3mfknhCUk</vt:lpwstr>
      </vt:variant>
      <vt:variant>
        <vt:lpwstr/>
      </vt:variant>
      <vt:variant>
        <vt:i4>2359417</vt:i4>
      </vt:variant>
      <vt:variant>
        <vt:i4>210</vt:i4>
      </vt:variant>
      <vt:variant>
        <vt:i4>0</vt:i4>
      </vt:variant>
      <vt:variant>
        <vt:i4>5</vt:i4>
      </vt:variant>
      <vt:variant>
        <vt:lpwstr>https://cloud.mail.ru/public/FndP/XTLsAX1Z6</vt:lpwstr>
      </vt:variant>
      <vt:variant>
        <vt:lpwstr/>
      </vt:variant>
      <vt:variant>
        <vt:i4>6553655</vt:i4>
      </vt:variant>
      <vt:variant>
        <vt:i4>207</vt:i4>
      </vt:variant>
      <vt:variant>
        <vt:i4>0</vt:i4>
      </vt:variant>
      <vt:variant>
        <vt:i4>5</vt:i4>
      </vt:variant>
      <vt:variant>
        <vt:lpwstr>https://cloud.mail.ru/public/5tu8/mwz7XV71X</vt:lpwstr>
      </vt:variant>
      <vt:variant>
        <vt:lpwstr/>
      </vt:variant>
      <vt:variant>
        <vt:i4>8126502</vt:i4>
      </vt:variant>
      <vt:variant>
        <vt:i4>204</vt:i4>
      </vt:variant>
      <vt:variant>
        <vt:i4>0</vt:i4>
      </vt:variant>
      <vt:variant>
        <vt:i4>5</vt:i4>
      </vt:variant>
      <vt:variant>
        <vt:lpwstr>https://cloud.mail.ru/public/GbEM/K9wdpwfWx</vt:lpwstr>
      </vt:variant>
      <vt:variant>
        <vt:lpwstr/>
      </vt:variant>
      <vt:variant>
        <vt:i4>2097261</vt:i4>
      </vt:variant>
      <vt:variant>
        <vt:i4>201</vt:i4>
      </vt:variant>
      <vt:variant>
        <vt:i4>0</vt:i4>
      </vt:variant>
      <vt:variant>
        <vt:i4>5</vt:i4>
      </vt:variant>
      <vt:variant>
        <vt:lpwstr>https://cloud.mail.ru/public/JVDi/4sHTCSnYT</vt:lpwstr>
      </vt:variant>
      <vt:variant>
        <vt:lpwstr/>
      </vt:variant>
      <vt:variant>
        <vt:i4>3866733</vt:i4>
      </vt:variant>
      <vt:variant>
        <vt:i4>198</vt:i4>
      </vt:variant>
      <vt:variant>
        <vt:i4>0</vt:i4>
      </vt:variant>
      <vt:variant>
        <vt:i4>5</vt:i4>
      </vt:variant>
      <vt:variant>
        <vt:lpwstr>https://cloud.mail.ru/public/Ce8c/g76uqDHEc</vt:lpwstr>
      </vt:variant>
      <vt:variant>
        <vt:lpwstr/>
      </vt:variant>
      <vt:variant>
        <vt:i4>6815781</vt:i4>
      </vt:variant>
      <vt:variant>
        <vt:i4>195</vt:i4>
      </vt:variant>
      <vt:variant>
        <vt:i4>0</vt:i4>
      </vt:variant>
      <vt:variant>
        <vt:i4>5</vt:i4>
      </vt:variant>
      <vt:variant>
        <vt:lpwstr>https://cloud.mail.ru/public/JPee/MiAwy3fiV</vt:lpwstr>
      </vt:variant>
      <vt:variant>
        <vt:lpwstr/>
      </vt:variant>
      <vt:variant>
        <vt:i4>7012389</vt:i4>
      </vt:variant>
      <vt:variant>
        <vt:i4>192</vt:i4>
      </vt:variant>
      <vt:variant>
        <vt:i4>0</vt:i4>
      </vt:variant>
      <vt:variant>
        <vt:i4>5</vt:i4>
      </vt:variant>
      <vt:variant>
        <vt:lpwstr>https://cloud.mail.ru/public/7BzC/GsmTXfuDp</vt:lpwstr>
      </vt:variant>
      <vt:variant>
        <vt:lpwstr/>
      </vt:variant>
      <vt:variant>
        <vt:i4>7929900</vt:i4>
      </vt:variant>
      <vt:variant>
        <vt:i4>189</vt:i4>
      </vt:variant>
      <vt:variant>
        <vt:i4>0</vt:i4>
      </vt:variant>
      <vt:variant>
        <vt:i4>5</vt:i4>
      </vt:variant>
      <vt:variant>
        <vt:lpwstr>https://cloud.mail.ru/public/3QpB/ihyhbVNoe</vt:lpwstr>
      </vt:variant>
      <vt:variant>
        <vt:lpwstr/>
      </vt:variant>
      <vt:variant>
        <vt:i4>6357107</vt:i4>
      </vt:variant>
      <vt:variant>
        <vt:i4>186</vt:i4>
      </vt:variant>
      <vt:variant>
        <vt:i4>0</vt:i4>
      </vt:variant>
      <vt:variant>
        <vt:i4>5</vt:i4>
      </vt:variant>
      <vt:variant>
        <vt:lpwstr>https://cloud.mail.ru/public/GrRx/wcaa96uCc</vt:lpwstr>
      </vt:variant>
      <vt:variant>
        <vt:lpwstr/>
      </vt:variant>
      <vt:variant>
        <vt:i4>7471153</vt:i4>
      </vt:variant>
      <vt:variant>
        <vt:i4>183</vt:i4>
      </vt:variant>
      <vt:variant>
        <vt:i4>0</vt:i4>
      </vt:variant>
      <vt:variant>
        <vt:i4>5</vt:i4>
      </vt:variant>
      <vt:variant>
        <vt:lpwstr>https://cloud.mail.ru/public/HHB2/2iZcV9vHr</vt:lpwstr>
      </vt:variant>
      <vt:variant>
        <vt:lpwstr/>
      </vt:variant>
      <vt:variant>
        <vt:i4>2687011</vt:i4>
      </vt:variant>
      <vt:variant>
        <vt:i4>180</vt:i4>
      </vt:variant>
      <vt:variant>
        <vt:i4>0</vt:i4>
      </vt:variant>
      <vt:variant>
        <vt:i4>5</vt:i4>
      </vt:variant>
      <vt:variant>
        <vt:lpwstr>https://cloud.mail.ru/public/YEAr/hXgfrhjDC</vt:lpwstr>
      </vt:variant>
      <vt:variant>
        <vt:lpwstr/>
      </vt:variant>
      <vt:variant>
        <vt:i4>2228330</vt:i4>
      </vt:variant>
      <vt:variant>
        <vt:i4>177</vt:i4>
      </vt:variant>
      <vt:variant>
        <vt:i4>0</vt:i4>
      </vt:variant>
      <vt:variant>
        <vt:i4>5</vt:i4>
      </vt:variant>
      <vt:variant>
        <vt:lpwstr>https://cloud.mail.ru/public/FDN5/PcyTpMASW</vt:lpwstr>
      </vt:variant>
      <vt:variant>
        <vt:lpwstr/>
      </vt:variant>
      <vt:variant>
        <vt:i4>7995443</vt:i4>
      </vt:variant>
      <vt:variant>
        <vt:i4>174</vt:i4>
      </vt:variant>
      <vt:variant>
        <vt:i4>0</vt:i4>
      </vt:variant>
      <vt:variant>
        <vt:i4>5</vt:i4>
      </vt:variant>
      <vt:variant>
        <vt:lpwstr>https://cloud.mail.ru/public/J6Ta/LHML26Tuo</vt:lpwstr>
      </vt:variant>
      <vt:variant>
        <vt:lpwstr/>
      </vt:variant>
      <vt:variant>
        <vt:i4>3145767</vt:i4>
      </vt:variant>
      <vt:variant>
        <vt:i4>171</vt:i4>
      </vt:variant>
      <vt:variant>
        <vt:i4>0</vt:i4>
      </vt:variant>
      <vt:variant>
        <vt:i4>5</vt:i4>
      </vt:variant>
      <vt:variant>
        <vt:lpwstr>https://cloud.mail.ru/public/E6ZB/8yR4qpK1b</vt:lpwstr>
      </vt:variant>
      <vt:variant>
        <vt:lpwstr/>
      </vt:variant>
      <vt:variant>
        <vt:i4>4128819</vt:i4>
      </vt:variant>
      <vt:variant>
        <vt:i4>168</vt:i4>
      </vt:variant>
      <vt:variant>
        <vt:i4>0</vt:i4>
      </vt:variant>
      <vt:variant>
        <vt:i4>5</vt:i4>
      </vt:variant>
      <vt:variant>
        <vt:lpwstr>https://cloud.mail.ru/public/AgyC/PdZskDuWQ</vt:lpwstr>
      </vt:variant>
      <vt:variant>
        <vt:lpwstr/>
      </vt:variant>
      <vt:variant>
        <vt:i4>2949243</vt:i4>
      </vt:variant>
      <vt:variant>
        <vt:i4>165</vt:i4>
      </vt:variant>
      <vt:variant>
        <vt:i4>0</vt:i4>
      </vt:variant>
      <vt:variant>
        <vt:i4>5</vt:i4>
      </vt:variant>
      <vt:variant>
        <vt:lpwstr>https://cloud.mail.ru/public/FeCo/5CwvJpzNS</vt:lpwstr>
      </vt:variant>
      <vt:variant>
        <vt:lpwstr/>
      </vt:variant>
      <vt:variant>
        <vt:i4>8061051</vt:i4>
      </vt:variant>
      <vt:variant>
        <vt:i4>162</vt:i4>
      </vt:variant>
      <vt:variant>
        <vt:i4>0</vt:i4>
      </vt:variant>
      <vt:variant>
        <vt:i4>5</vt:i4>
      </vt:variant>
      <vt:variant>
        <vt:lpwstr>https://cloud.mail.ru/public/C4nS/R1pvLJQxw</vt:lpwstr>
      </vt:variant>
      <vt:variant>
        <vt:lpwstr/>
      </vt:variant>
      <vt:variant>
        <vt:i4>6815852</vt:i4>
      </vt:variant>
      <vt:variant>
        <vt:i4>159</vt:i4>
      </vt:variant>
      <vt:variant>
        <vt:i4>0</vt:i4>
      </vt:variant>
      <vt:variant>
        <vt:i4>5</vt:i4>
      </vt:variant>
      <vt:variant>
        <vt:lpwstr>https://cloud.mail.ru/public/93Nf/CyJDdLwMC</vt:lpwstr>
      </vt:variant>
      <vt:variant>
        <vt:lpwstr/>
      </vt:variant>
      <vt:variant>
        <vt:i4>6881394</vt:i4>
      </vt:variant>
      <vt:variant>
        <vt:i4>156</vt:i4>
      </vt:variant>
      <vt:variant>
        <vt:i4>0</vt:i4>
      </vt:variant>
      <vt:variant>
        <vt:i4>5</vt:i4>
      </vt:variant>
      <vt:variant>
        <vt:lpwstr>https://cloud.mail.ru/public/Bsz3/puCSSEQ1m</vt:lpwstr>
      </vt:variant>
      <vt:variant>
        <vt:lpwstr/>
      </vt:variant>
      <vt:variant>
        <vt:i4>3604518</vt:i4>
      </vt:variant>
      <vt:variant>
        <vt:i4>153</vt:i4>
      </vt:variant>
      <vt:variant>
        <vt:i4>0</vt:i4>
      </vt:variant>
      <vt:variant>
        <vt:i4>5</vt:i4>
      </vt:variant>
      <vt:variant>
        <vt:lpwstr>https://cloud.mail.ru/public/LxRf/UxpusqMv1</vt:lpwstr>
      </vt:variant>
      <vt:variant>
        <vt:lpwstr/>
      </vt:variant>
      <vt:variant>
        <vt:i4>6291580</vt:i4>
      </vt:variant>
      <vt:variant>
        <vt:i4>150</vt:i4>
      </vt:variant>
      <vt:variant>
        <vt:i4>0</vt:i4>
      </vt:variant>
      <vt:variant>
        <vt:i4>5</vt:i4>
      </vt:variant>
      <vt:variant>
        <vt:lpwstr>https://cloud.mail.ru/public/7HNY/xi9yZXuRY</vt:lpwstr>
      </vt:variant>
      <vt:variant>
        <vt:lpwstr/>
      </vt:variant>
      <vt:variant>
        <vt:i4>3866659</vt:i4>
      </vt:variant>
      <vt:variant>
        <vt:i4>147</vt:i4>
      </vt:variant>
      <vt:variant>
        <vt:i4>0</vt:i4>
      </vt:variant>
      <vt:variant>
        <vt:i4>5</vt:i4>
      </vt:variant>
      <vt:variant>
        <vt:lpwstr>https://cloud.mail.ru/public/4u4x/HwqUGtsNx</vt:lpwstr>
      </vt:variant>
      <vt:variant>
        <vt:lpwstr/>
      </vt:variant>
      <vt:variant>
        <vt:i4>2097213</vt:i4>
      </vt:variant>
      <vt:variant>
        <vt:i4>144</vt:i4>
      </vt:variant>
      <vt:variant>
        <vt:i4>0</vt:i4>
      </vt:variant>
      <vt:variant>
        <vt:i4>5</vt:i4>
      </vt:variant>
      <vt:variant>
        <vt:lpwstr>https://cloud.mail.ru/public/4kDF/DgeiB3PnR</vt:lpwstr>
      </vt:variant>
      <vt:variant>
        <vt:lpwstr/>
      </vt:variant>
      <vt:variant>
        <vt:i4>6881376</vt:i4>
      </vt:variant>
      <vt:variant>
        <vt:i4>141</vt:i4>
      </vt:variant>
      <vt:variant>
        <vt:i4>0</vt:i4>
      </vt:variant>
      <vt:variant>
        <vt:i4>5</vt:i4>
      </vt:variant>
      <vt:variant>
        <vt:lpwstr>https://cloud.mail.ru/public/L4eJ/VS8s6Qe2W</vt:lpwstr>
      </vt:variant>
      <vt:variant>
        <vt:lpwstr/>
      </vt:variant>
      <vt:variant>
        <vt:i4>2949225</vt:i4>
      </vt:variant>
      <vt:variant>
        <vt:i4>138</vt:i4>
      </vt:variant>
      <vt:variant>
        <vt:i4>0</vt:i4>
      </vt:variant>
      <vt:variant>
        <vt:i4>5</vt:i4>
      </vt:variant>
      <vt:variant>
        <vt:lpwstr>https://cloud.mail.ru/public/Epp6/nxiUaYJo5</vt:lpwstr>
      </vt:variant>
      <vt:variant>
        <vt:lpwstr/>
      </vt:variant>
      <vt:variant>
        <vt:i4>7209076</vt:i4>
      </vt:variant>
      <vt:variant>
        <vt:i4>135</vt:i4>
      </vt:variant>
      <vt:variant>
        <vt:i4>0</vt:i4>
      </vt:variant>
      <vt:variant>
        <vt:i4>5</vt:i4>
      </vt:variant>
      <vt:variant>
        <vt:lpwstr>https://cloud.mail.ru/public/CVhN/4dBzTkM3w</vt:lpwstr>
      </vt:variant>
      <vt:variant>
        <vt:lpwstr/>
      </vt:variant>
      <vt:variant>
        <vt:i4>3342375</vt:i4>
      </vt:variant>
      <vt:variant>
        <vt:i4>132</vt:i4>
      </vt:variant>
      <vt:variant>
        <vt:i4>0</vt:i4>
      </vt:variant>
      <vt:variant>
        <vt:i4>5</vt:i4>
      </vt:variant>
      <vt:variant>
        <vt:lpwstr>https://cloud.mail.ru/public/9k51/uYEJwU9zR</vt:lpwstr>
      </vt:variant>
      <vt:variant>
        <vt:lpwstr/>
      </vt:variant>
      <vt:variant>
        <vt:i4>3866736</vt:i4>
      </vt:variant>
      <vt:variant>
        <vt:i4>129</vt:i4>
      </vt:variant>
      <vt:variant>
        <vt:i4>0</vt:i4>
      </vt:variant>
      <vt:variant>
        <vt:i4>5</vt:i4>
      </vt:variant>
      <vt:variant>
        <vt:lpwstr>https://cloud.mail.ru/public/DHMZ/vNmjHL2Yj</vt:lpwstr>
      </vt:variant>
      <vt:variant>
        <vt:lpwstr/>
      </vt:variant>
      <vt:variant>
        <vt:i4>7602289</vt:i4>
      </vt:variant>
      <vt:variant>
        <vt:i4>126</vt:i4>
      </vt:variant>
      <vt:variant>
        <vt:i4>0</vt:i4>
      </vt:variant>
      <vt:variant>
        <vt:i4>5</vt:i4>
      </vt:variant>
      <vt:variant>
        <vt:lpwstr>https://cloud.mail.ru/public/3Q2B/wSW35AtWJ</vt:lpwstr>
      </vt:variant>
      <vt:variant>
        <vt:lpwstr/>
      </vt:variant>
      <vt:variant>
        <vt:i4>7733373</vt:i4>
      </vt:variant>
      <vt:variant>
        <vt:i4>123</vt:i4>
      </vt:variant>
      <vt:variant>
        <vt:i4>0</vt:i4>
      </vt:variant>
      <vt:variant>
        <vt:i4>5</vt:i4>
      </vt:variant>
      <vt:variant>
        <vt:lpwstr>https://cloud.mail.ru/public/2rUf/Fg2vtojL4</vt:lpwstr>
      </vt:variant>
      <vt:variant>
        <vt:lpwstr/>
      </vt:variant>
      <vt:variant>
        <vt:i4>6488177</vt:i4>
      </vt:variant>
      <vt:variant>
        <vt:i4>120</vt:i4>
      </vt:variant>
      <vt:variant>
        <vt:i4>0</vt:i4>
      </vt:variant>
      <vt:variant>
        <vt:i4>5</vt:i4>
      </vt:variant>
      <vt:variant>
        <vt:lpwstr>https://cloud.mail.ru/public/9W1X/348y3KEnv</vt:lpwstr>
      </vt:variant>
      <vt:variant>
        <vt:lpwstr/>
      </vt:variant>
      <vt:variant>
        <vt:i4>7798899</vt:i4>
      </vt:variant>
      <vt:variant>
        <vt:i4>117</vt:i4>
      </vt:variant>
      <vt:variant>
        <vt:i4>0</vt:i4>
      </vt:variant>
      <vt:variant>
        <vt:i4>5</vt:i4>
      </vt:variant>
      <vt:variant>
        <vt:lpwstr>https://cloud.mail.ru/public/DBw7/kMKvq4th8</vt:lpwstr>
      </vt:variant>
      <vt:variant>
        <vt:lpwstr/>
      </vt:variant>
      <vt:variant>
        <vt:i4>6553706</vt:i4>
      </vt:variant>
      <vt:variant>
        <vt:i4>114</vt:i4>
      </vt:variant>
      <vt:variant>
        <vt:i4>0</vt:i4>
      </vt:variant>
      <vt:variant>
        <vt:i4>5</vt:i4>
      </vt:variant>
      <vt:variant>
        <vt:lpwstr>https://cloud.mail.ru/public/8aR8/aCuhwvSpa</vt:lpwstr>
      </vt:variant>
      <vt:variant>
        <vt:lpwstr/>
      </vt:variant>
      <vt:variant>
        <vt:i4>6357116</vt:i4>
      </vt:variant>
      <vt:variant>
        <vt:i4>111</vt:i4>
      </vt:variant>
      <vt:variant>
        <vt:i4>0</vt:i4>
      </vt:variant>
      <vt:variant>
        <vt:i4>5</vt:i4>
      </vt:variant>
      <vt:variant>
        <vt:lpwstr>https://cloud.mail.ru/public/6bVk/3yHcNoCWe</vt:lpwstr>
      </vt:variant>
      <vt:variant>
        <vt:lpwstr/>
      </vt:variant>
      <vt:variant>
        <vt:i4>7405621</vt:i4>
      </vt:variant>
      <vt:variant>
        <vt:i4>108</vt:i4>
      </vt:variant>
      <vt:variant>
        <vt:i4>0</vt:i4>
      </vt:variant>
      <vt:variant>
        <vt:i4>5</vt:i4>
      </vt:variant>
      <vt:variant>
        <vt:lpwstr>https://cloud.mail.ru/public/LUuU/8oiQ4gS27</vt:lpwstr>
      </vt:variant>
      <vt:variant>
        <vt:lpwstr/>
      </vt:variant>
      <vt:variant>
        <vt:i4>6815785</vt:i4>
      </vt:variant>
      <vt:variant>
        <vt:i4>105</vt:i4>
      </vt:variant>
      <vt:variant>
        <vt:i4>0</vt:i4>
      </vt:variant>
      <vt:variant>
        <vt:i4>5</vt:i4>
      </vt:variant>
      <vt:variant>
        <vt:lpwstr>https://cloud.mail.ru/public/5WBA/G1inhuZ6p</vt:lpwstr>
      </vt:variant>
      <vt:variant>
        <vt:lpwstr/>
      </vt:variant>
      <vt:variant>
        <vt:i4>7209020</vt:i4>
      </vt:variant>
      <vt:variant>
        <vt:i4>102</vt:i4>
      </vt:variant>
      <vt:variant>
        <vt:i4>0</vt:i4>
      </vt:variant>
      <vt:variant>
        <vt:i4>5</vt:i4>
      </vt:variant>
      <vt:variant>
        <vt:lpwstr>https://cloud.mail.ru/public/N1h8/UAt8fHqzK</vt:lpwstr>
      </vt:variant>
      <vt:variant>
        <vt:lpwstr/>
      </vt:variant>
      <vt:variant>
        <vt:i4>7733296</vt:i4>
      </vt:variant>
      <vt:variant>
        <vt:i4>99</vt:i4>
      </vt:variant>
      <vt:variant>
        <vt:i4>0</vt:i4>
      </vt:variant>
      <vt:variant>
        <vt:i4>5</vt:i4>
      </vt:variant>
      <vt:variant>
        <vt:lpwstr>https://cloud.mail.ru/public/BNCS/H5Y8fKy2c</vt:lpwstr>
      </vt:variant>
      <vt:variant>
        <vt:lpwstr/>
      </vt:variant>
      <vt:variant>
        <vt:i4>7667755</vt:i4>
      </vt:variant>
      <vt:variant>
        <vt:i4>96</vt:i4>
      </vt:variant>
      <vt:variant>
        <vt:i4>0</vt:i4>
      </vt:variant>
      <vt:variant>
        <vt:i4>5</vt:i4>
      </vt:variant>
      <vt:variant>
        <vt:lpwstr>https://cloud.mail.ru/public/Zbhn/y8ZjRQugd</vt:lpwstr>
      </vt:variant>
      <vt:variant>
        <vt:lpwstr/>
      </vt:variant>
      <vt:variant>
        <vt:i4>6619251</vt:i4>
      </vt:variant>
      <vt:variant>
        <vt:i4>93</vt:i4>
      </vt:variant>
      <vt:variant>
        <vt:i4>0</vt:i4>
      </vt:variant>
      <vt:variant>
        <vt:i4>5</vt:i4>
      </vt:variant>
      <vt:variant>
        <vt:lpwstr>https://cloud.mail.ru/public/M89X/fWQH2j5Gb</vt:lpwstr>
      </vt:variant>
      <vt:variant>
        <vt:lpwstr/>
      </vt:variant>
      <vt:variant>
        <vt:i4>7012453</vt:i4>
      </vt:variant>
      <vt:variant>
        <vt:i4>90</vt:i4>
      </vt:variant>
      <vt:variant>
        <vt:i4>0</vt:i4>
      </vt:variant>
      <vt:variant>
        <vt:i4>5</vt:i4>
      </vt:variant>
      <vt:variant>
        <vt:lpwstr>https://cloud.mail.ru/public/JQnT/HnuJ6qh9L</vt:lpwstr>
      </vt:variant>
      <vt:variant>
        <vt:lpwstr/>
      </vt:variant>
      <vt:variant>
        <vt:i4>2949240</vt:i4>
      </vt:variant>
      <vt:variant>
        <vt:i4>87</vt:i4>
      </vt:variant>
      <vt:variant>
        <vt:i4>0</vt:i4>
      </vt:variant>
      <vt:variant>
        <vt:i4>5</vt:i4>
      </vt:variant>
      <vt:variant>
        <vt:lpwstr>https://cloud.mail.ru/public/EVJa/T12ZKya3E</vt:lpwstr>
      </vt:variant>
      <vt:variant>
        <vt:lpwstr/>
      </vt:variant>
      <vt:variant>
        <vt:i4>7209015</vt:i4>
      </vt:variant>
      <vt:variant>
        <vt:i4>84</vt:i4>
      </vt:variant>
      <vt:variant>
        <vt:i4>0</vt:i4>
      </vt:variant>
      <vt:variant>
        <vt:i4>5</vt:i4>
      </vt:variant>
      <vt:variant>
        <vt:lpwstr>https://cloud.mail.ru/public/MySV/j82o7BTfa</vt:lpwstr>
      </vt:variant>
      <vt:variant>
        <vt:lpwstr/>
      </vt:variant>
      <vt:variant>
        <vt:i4>2752568</vt:i4>
      </vt:variant>
      <vt:variant>
        <vt:i4>81</vt:i4>
      </vt:variant>
      <vt:variant>
        <vt:i4>0</vt:i4>
      </vt:variant>
      <vt:variant>
        <vt:i4>5</vt:i4>
      </vt:variant>
      <vt:variant>
        <vt:lpwstr>https://cloud.mail.ru/public/DVQw/gNU5X3ptP</vt:lpwstr>
      </vt:variant>
      <vt:variant>
        <vt:lpwstr/>
      </vt:variant>
      <vt:variant>
        <vt:i4>2097279</vt:i4>
      </vt:variant>
      <vt:variant>
        <vt:i4>78</vt:i4>
      </vt:variant>
      <vt:variant>
        <vt:i4>0</vt:i4>
      </vt:variant>
      <vt:variant>
        <vt:i4>5</vt:i4>
      </vt:variant>
      <vt:variant>
        <vt:lpwstr>https://cloud.mail.ru/public/6RAx/uo8yy7bUS</vt:lpwstr>
      </vt:variant>
      <vt:variant>
        <vt:lpwstr/>
      </vt:variant>
      <vt:variant>
        <vt:i4>7667814</vt:i4>
      </vt:variant>
      <vt:variant>
        <vt:i4>75</vt:i4>
      </vt:variant>
      <vt:variant>
        <vt:i4>0</vt:i4>
      </vt:variant>
      <vt:variant>
        <vt:i4>5</vt:i4>
      </vt:variant>
      <vt:variant>
        <vt:lpwstr>https://cloud.mail.ru/public/6Xh9/kRYuSZEui</vt:lpwstr>
      </vt:variant>
      <vt:variant>
        <vt:lpwstr/>
      </vt:variant>
      <vt:variant>
        <vt:i4>8060986</vt:i4>
      </vt:variant>
      <vt:variant>
        <vt:i4>72</vt:i4>
      </vt:variant>
      <vt:variant>
        <vt:i4>0</vt:i4>
      </vt:variant>
      <vt:variant>
        <vt:i4>5</vt:i4>
      </vt:variant>
      <vt:variant>
        <vt:lpwstr>https://cloud.mail.ru/public/5fTS/PEZbkpmnD</vt:lpwstr>
      </vt:variant>
      <vt:variant>
        <vt:lpwstr/>
      </vt:variant>
      <vt:variant>
        <vt:i4>3211372</vt:i4>
      </vt:variant>
      <vt:variant>
        <vt:i4>69</vt:i4>
      </vt:variant>
      <vt:variant>
        <vt:i4>0</vt:i4>
      </vt:variant>
      <vt:variant>
        <vt:i4>5</vt:i4>
      </vt:variant>
      <vt:variant>
        <vt:lpwstr>https://cloud.mail.ru/public/Fa4h/9bSTh1dGk</vt:lpwstr>
      </vt:variant>
      <vt:variant>
        <vt:lpwstr/>
      </vt:variant>
      <vt:variant>
        <vt:i4>7012479</vt:i4>
      </vt:variant>
      <vt:variant>
        <vt:i4>66</vt:i4>
      </vt:variant>
      <vt:variant>
        <vt:i4>0</vt:i4>
      </vt:variant>
      <vt:variant>
        <vt:i4>5</vt:i4>
      </vt:variant>
      <vt:variant>
        <vt:lpwstr>https://cloud.mail.ru/public/JNv4/XdRHNaB9u</vt:lpwstr>
      </vt:variant>
      <vt:variant>
        <vt:lpwstr/>
      </vt:variant>
      <vt:variant>
        <vt:i4>2424888</vt:i4>
      </vt:variant>
      <vt:variant>
        <vt:i4>63</vt:i4>
      </vt:variant>
      <vt:variant>
        <vt:i4>0</vt:i4>
      </vt:variant>
      <vt:variant>
        <vt:i4>5</vt:i4>
      </vt:variant>
      <vt:variant>
        <vt:lpwstr>https://cloud.mail.ru/public/8JeQ/z7uyaqNDa</vt:lpwstr>
      </vt:variant>
      <vt:variant>
        <vt:lpwstr/>
      </vt:variant>
      <vt:variant>
        <vt:i4>6946938</vt:i4>
      </vt:variant>
      <vt:variant>
        <vt:i4>60</vt:i4>
      </vt:variant>
      <vt:variant>
        <vt:i4>0</vt:i4>
      </vt:variant>
      <vt:variant>
        <vt:i4>5</vt:i4>
      </vt:variant>
      <vt:variant>
        <vt:lpwstr>https://cloud.mail.ru/public/GZA4/3dRM4uB3Q</vt:lpwstr>
      </vt:variant>
      <vt:variant>
        <vt:lpwstr/>
      </vt:variant>
      <vt:variant>
        <vt:i4>2162723</vt:i4>
      </vt:variant>
      <vt:variant>
        <vt:i4>57</vt:i4>
      </vt:variant>
      <vt:variant>
        <vt:i4>0</vt:i4>
      </vt:variant>
      <vt:variant>
        <vt:i4>5</vt:i4>
      </vt:variant>
      <vt:variant>
        <vt:lpwstr>https://cloud.mail.ru/public/MkQQ/whTDKTrfM</vt:lpwstr>
      </vt:variant>
      <vt:variant>
        <vt:lpwstr/>
      </vt:variant>
      <vt:variant>
        <vt:i4>8323134</vt:i4>
      </vt:variant>
      <vt:variant>
        <vt:i4>54</vt:i4>
      </vt:variant>
      <vt:variant>
        <vt:i4>0</vt:i4>
      </vt:variant>
      <vt:variant>
        <vt:i4>5</vt:i4>
      </vt:variant>
      <vt:variant>
        <vt:lpwstr>https://cloud.mail.ru/public/6RZx/ckGRJeYLV</vt:lpwstr>
      </vt:variant>
      <vt:variant>
        <vt:lpwstr/>
      </vt:variant>
      <vt:variant>
        <vt:i4>7667753</vt:i4>
      </vt:variant>
      <vt:variant>
        <vt:i4>51</vt:i4>
      </vt:variant>
      <vt:variant>
        <vt:i4>0</vt:i4>
      </vt:variant>
      <vt:variant>
        <vt:i4>5</vt:i4>
      </vt:variant>
      <vt:variant>
        <vt:lpwstr>https://cloud.mail.ru/public/CaNv/dGa9aRYwr</vt:lpwstr>
      </vt:variant>
      <vt:variant>
        <vt:lpwstr/>
      </vt:variant>
      <vt:variant>
        <vt:i4>7733350</vt:i4>
      </vt:variant>
      <vt:variant>
        <vt:i4>48</vt:i4>
      </vt:variant>
      <vt:variant>
        <vt:i4>0</vt:i4>
      </vt:variant>
      <vt:variant>
        <vt:i4>5</vt:i4>
      </vt:variant>
      <vt:variant>
        <vt:lpwstr>https://cloud.mail.ru/public/Lygm/JoRK9mp7B</vt:lpwstr>
      </vt:variant>
      <vt:variant>
        <vt:lpwstr/>
      </vt:variant>
      <vt:variant>
        <vt:i4>2883684</vt:i4>
      </vt:variant>
      <vt:variant>
        <vt:i4>45</vt:i4>
      </vt:variant>
      <vt:variant>
        <vt:i4>0</vt:i4>
      </vt:variant>
      <vt:variant>
        <vt:i4>5</vt:i4>
      </vt:variant>
      <vt:variant>
        <vt:lpwstr>https://cloud.mail.ru/public/KCRp/ZSnewk7KT</vt:lpwstr>
      </vt:variant>
      <vt:variant>
        <vt:lpwstr/>
      </vt:variant>
      <vt:variant>
        <vt:i4>3670143</vt:i4>
      </vt:variant>
      <vt:variant>
        <vt:i4>42</vt:i4>
      </vt:variant>
      <vt:variant>
        <vt:i4>0</vt:i4>
      </vt:variant>
      <vt:variant>
        <vt:i4>5</vt:i4>
      </vt:variant>
      <vt:variant>
        <vt:lpwstr>https://cloud.mail.ru/public/2ZC5/X97Xhq4ZL</vt:lpwstr>
      </vt:variant>
      <vt:variant>
        <vt:lpwstr/>
      </vt:variant>
      <vt:variant>
        <vt:i4>2293863</vt:i4>
      </vt:variant>
      <vt:variant>
        <vt:i4>39</vt:i4>
      </vt:variant>
      <vt:variant>
        <vt:i4>0</vt:i4>
      </vt:variant>
      <vt:variant>
        <vt:i4>5</vt:i4>
      </vt:variant>
      <vt:variant>
        <vt:lpwstr>https://cloud.mail.ru/public/8Eb1/qHB4UMVKY</vt:lpwstr>
      </vt:variant>
      <vt:variant>
        <vt:lpwstr/>
      </vt:variant>
      <vt:variant>
        <vt:i4>3997804</vt:i4>
      </vt:variant>
      <vt:variant>
        <vt:i4>36</vt:i4>
      </vt:variant>
      <vt:variant>
        <vt:i4>0</vt:i4>
      </vt:variant>
      <vt:variant>
        <vt:i4>5</vt:i4>
      </vt:variant>
      <vt:variant>
        <vt:lpwstr>https://cloud.mail.ru/public/KQM2/2JHvCs5W6</vt:lpwstr>
      </vt:variant>
      <vt:variant>
        <vt:lpwstr/>
      </vt:variant>
      <vt:variant>
        <vt:i4>7733361</vt:i4>
      </vt:variant>
      <vt:variant>
        <vt:i4>33</vt:i4>
      </vt:variant>
      <vt:variant>
        <vt:i4>0</vt:i4>
      </vt:variant>
      <vt:variant>
        <vt:i4>5</vt:i4>
      </vt:variant>
      <vt:variant>
        <vt:lpwstr>https://cloud.mail.ru/public/G9Ve/b4eSAYhZD</vt:lpwstr>
      </vt:variant>
      <vt:variant>
        <vt:lpwstr/>
      </vt:variant>
      <vt:variant>
        <vt:i4>8323130</vt:i4>
      </vt:variant>
      <vt:variant>
        <vt:i4>30</vt:i4>
      </vt:variant>
      <vt:variant>
        <vt:i4>0</vt:i4>
      </vt:variant>
      <vt:variant>
        <vt:i4>5</vt:i4>
      </vt:variant>
      <vt:variant>
        <vt:lpwstr>https://cloud.mail.ru/public/FpFd/AXVBM3Wu2</vt:lpwstr>
      </vt:variant>
      <vt:variant>
        <vt:lpwstr/>
      </vt:variant>
      <vt:variant>
        <vt:i4>2424934</vt:i4>
      </vt:variant>
      <vt:variant>
        <vt:i4>27</vt:i4>
      </vt:variant>
      <vt:variant>
        <vt:i4>0</vt:i4>
      </vt:variant>
      <vt:variant>
        <vt:i4>5</vt:i4>
      </vt:variant>
      <vt:variant>
        <vt:lpwstr>https://cloud.mail.ru/public/82uH/8bfU6jW6z</vt:lpwstr>
      </vt:variant>
      <vt:variant>
        <vt:lpwstr/>
      </vt:variant>
      <vt:variant>
        <vt:i4>2097186</vt:i4>
      </vt:variant>
      <vt:variant>
        <vt:i4>24</vt:i4>
      </vt:variant>
      <vt:variant>
        <vt:i4>0</vt:i4>
      </vt:variant>
      <vt:variant>
        <vt:i4>5</vt:i4>
      </vt:variant>
      <vt:variant>
        <vt:lpwstr>https://cloud.mail.ru/public/6Ss9/aaEy53zmc</vt:lpwstr>
      </vt:variant>
      <vt:variant>
        <vt:lpwstr/>
      </vt:variant>
      <vt:variant>
        <vt:i4>7733348</vt:i4>
      </vt:variant>
      <vt:variant>
        <vt:i4>21</vt:i4>
      </vt:variant>
      <vt:variant>
        <vt:i4>0</vt:i4>
      </vt:variant>
      <vt:variant>
        <vt:i4>5</vt:i4>
      </vt:variant>
      <vt:variant>
        <vt:lpwstr>https://cloud.mail.ru/public/A121/GcuqFF3rU</vt:lpwstr>
      </vt:variant>
      <vt:variant>
        <vt:lpwstr/>
      </vt:variant>
      <vt:variant>
        <vt:i4>3997748</vt:i4>
      </vt:variant>
      <vt:variant>
        <vt:i4>18</vt:i4>
      </vt:variant>
      <vt:variant>
        <vt:i4>0</vt:i4>
      </vt:variant>
      <vt:variant>
        <vt:i4>5</vt:i4>
      </vt:variant>
      <vt:variant>
        <vt:lpwstr>https://cloud.mail.ru/public/78Qy/zG63hHRdi</vt:lpwstr>
      </vt:variant>
      <vt:variant>
        <vt:lpwstr/>
      </vt:variant>
      <vt:variant>
        <vt:i4>7405673</vt:i4>
      </vt:variant>
      <vt:variant>
        <vt:i4>15</vt:i4>
      </vt:variant>
      <vt:variant>
        <vt:i4>0</vt:i4>
      </vt:variant>
      <vt:variant>
        <vt:i4>5</vt:i4>
      </vt:variant>
      <vt:variant>
        <vt:lpwstr>https://cloud.mail.ru/public/GA5L/a6r16qBV8</vt:lpwstr>
      </vt:variant>
      <vt:variant>
        <vt:lpwstr/>
      </vt:variant>
      <vt:variant>
        <vt:i4>3145764</vt:i4>
      </vt:variant>
      <vt:variant>
        <vt:i4>12</vt:i4>
      </vt:variant>
      <vt:variant>
        <vt:i4>0</vt:i4>
      </vt:variant>
      <vt:variant>
        <vt:i4>5</vt:i4>
      </vt:variant>
      <vt:variant>
        <vt:lpwstr>https://cloud.mail.ru/public/ADGX/QSHDJXHZE</vt:lpwstr>
      </vt:variant>
      <vt:variant>
        <vt:lpwstr/>
      </vt:variant>
      <vt:variant>
        <vt:i4>3866657</vt:i4>
      </vt:variant>
      <vt:variant>
        <vt:i4>9</vt:i4>
      </vt:variant>
      <vt:variant>
        <vt:i4>0</vt:i4>
      </vt:variant>
      <vt:variant>
        <vt:i4>5</vt:i4>
      </vt:variant>
      <vt:variant>
        <vt:lpwstr>https://cloud.mail.ru/public/BprD/wXvErgeRA</vt:lpwstr>
      </vt:variant>
      <vt:variant>
        <vt:lpwstr/>
      </vt:variant>
      <vt:variant>
        <vt:i4>7536691</vt:i4>
      </vt:variant>
      <vt:variant>
        <vt:i4>6</vt:i4>
      </vt:variant>
      <vt:variant>
        <vt:i4>0</vt:i4>
      </vt:variant>
      <vt:variant>
        <vt:i4>5</vt:i4>
      </vt:variant>
      <vt:variant>
        <vt:lpwstr>https://cloud.mail.ru/public/53zC/ZR3JQVxqG</vt:lpwstr>
      </vt:variant>
      <vt:variant>
        <vt:lpwstr/>
      </vt:variant>
      <vt:variant>
        <vt:i4>3604530</vt:i4>
      </vt:variant>
      <vt:variant>
        <vt:i4>3</vt:i4>
      </vt:variant>
      <vt:variant>
        <vt:i4>0</vt:i4>
      </vt:variant>
      <vt:variant>
        <vt:i4>5</vt:i4>
      </vt:variant>
      <vt:variant>
        <vt:lpwstr>https://cloud.mail.ru/public/JAa9/Ps9nrzRXx</vt:lpwstr>
      </vt:variant>
      <vt:variant>
        <vt:lpwstr/>
      </vt:variant>
      <vt:variant>
        <vt:i4>3145842</vt:i4>
      </vt:variant>
      <vt:variant>
        <vt:i4>0</vt:i4>
      </vt:variant>
      <vt:variant>
        <vt:i4>0</vt:i4>
      </vt:variant>
      <vt:variant>
        <vt:i4>5</vt:i4>
      </vt:variant>
      <vt:variant>
        <vt:lpwstr>https://cloud.mail.ru/public/2Qer/YFBzQ58mM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komitet</dc:creator>
  <cp:lastModifiedBy>Романова С.А.</cp:lastModifiedBy>
  <cp:revision>2</cp:revision>
  <cp:lastPrinted>2017-07-27T09:35:00Z</cp:lastPrinted>
  <dcterms:created xsi:type="dcterms:W3CDTF">2024-06-18T08:06:00Z</dcterms:created>
  <dcterms:modified xsi:type="dcterms:W3CDTF">2024-06-18T08:06:00Z</dcterms:modified>
</cp:coreProperties>
</file>